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957C55" w:rsidRPr="000C19BE" w14:paraId="6EED9884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8DE1DF" w14:textId="77777777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EF017" w14:textId="77777777" w:rsidR="00957C55" w:rsidRPr="00957C55" w:rsidRDefault="00957C55" w:rsidP="00D11D3B">
            <w:pPr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Bachelor Thesis</w:t>
            </w:r>
          </w:p>
        </w:tc>
      </w:tr>
      <w:tr w:rsidR="00957C55" w:rsidRPr="000C19BE" w14:paraId="1DBC253A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00EAF4" w14:textId="77777777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4254CE" w14:textId="77777777" w:rsidR="00957C55" w:rsidRPr="00957C55" w:rsidRDefault="00957C55" w:rsidP="00D11D3B">
            <w:pPr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MANS-490</w:t>
            </w:r>
          </w:p>
        </w:tc>
      </w:tr>
      <w:tr w:rsidR="00957C55" w:rsidRPr="000C19BE" w14:paraId="108A8384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ECD2FF" w14:textId="77777777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771ED" w14:textId="4B255508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Elective</w:t>
            </w:r>
          </w:p>
        </w:tc>
      </w:tr>
      <w:tr w:rsidR="00957C55" w:rsidRPr="000C19BE" w14:paraId="5849FEAF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E42084" w14:textId="77777777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03F52" w14:textId="77777777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1st Cycle</w:t>
            </w:r>
          </w:p>
        </w:tc>
      </w:tr>
      <w:tr w:rsidR="00957C55" w:rsidRPr="000C19BE" w14:paraId="09E6EF41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BC6DDF" w14:textId="77777777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Year / 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FC5E0" w14:textId="3CB8D61C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4</w:t>
            </w:r>
            <w:r w:rsidRPr="00957C55">
              <w:rPr>
                <w:rFonts w:eastAsia="Calibri" w:cstheme="minorHAnsi"/>
                <w:bCs/>
                <w:vertAlign w:val="superscript"/>
                <w:lang w:val="el-GR"/>
              </w:rPr>
              <w:t>th</w:t>
            </w:r>
            <w:r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957C55">
              <w:rPr>
                <w:rFonts w:eastAsia="Calibri" w:cstheme="minorHAnsi"/>
                <w:bCs/>
                <w:lang w:val="el-GR"/>
              </w:rPr>
              <w:t>Year</w:t>
            </w:r>
            <w:proofErr w:type="spellEnd"/>
            <w:r w:rsidRPr="00957C55">
              <w:rPr>
                <w:rFonts w:eastAsia="Calibri" w:cstheme="minorHAnsi"/>
                <w:bCs/>
                <w:lang w:val="el-GR"/>
              </w:rPr>
              <w:t xml:space="preserve">, </w:t>
            </w:r>
            <w:proofErr w:type="spellStart"/>
            <w:r w:rsidRPr="00957C55">
              <w:rPr>
                <w:rFonts w:eastAsia="Calibri" w:cstheme="minorHAnsi"/>
                <w:bCs/>
                <w:lang w:val="el-GR"/>
              </w:rPr>
              <w:t>Spring</w:t>
            </w:r>
            <w:proofErr w:type="spellEnd"/>
            <w:r w:rsidRPr="00957C55">
              <w:rPr>
                <w:rFonts w:eastAsia="Calibri" w:cstheme="minorHAnsi"/>
                <w:bCs/>
                <w:lang w:val="el-GR"/>
              </w:rPr>
              <w:t xml:space="preserve"> </w:t>
            </w:r>
            <w:proofErr w:type="spellStart"/>
            <w:r w:rsidRPr="00957C55">
              <w:rPr>
                <w:rFonts w:eastAsia="Calibri" w:cstheme="minorHAnsi"/>
                <w:bCs/>
                <w:lang w:val="el-GR"/>
              </w:rPr>
              <w:t>Semester</w:t>
            </w:r>
            <w:proofErr w:type="spellEnd"/>
          </w:p>
        </w:tc>
      </w:tr>
      <w:tr w:rsidR="00957C55" w:rsidRPr="000C19BE" w14:paraId="377DED99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755206" w14:textId="77777777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89FF9" w14:textId="652C5ED5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</w:p>
        </w:tc>
      </w:tr>
      <w:tr w:rsidR="00957C55" w:rsidRPr="000C19BE" w14:paraId="485EA3B4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510CDC3" w14:textId="77777777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0B2A11C" w14:textId="451C2E63" w:rsidR="00957C55" w:rsidRPr="00957C55" w:rsidRDefault="00957C55" w:rsidP="00D11D3B">
            <w:pPr>
              <w:spacing w:before="120" w:after="120" w:line="240" w:lineRule="auto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DB7EF8" w14:textId="77777777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  <w:proofErr w:type="spellStart"/>
            <w:r w:rsidRPr="00957C55">
              <w:rPr>
                <w:rFonts w:eastAsia="Calibri" w:cstheme="minorHAnsi"/>
                <w:bCs/>
                <w:lang w:val="el-GR"/>
              </w:rPr>
              <w:t>Theory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A2DB18" w14:textId="77777777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BBE9E1" w14:textId="77777777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08457D" w14:textId="77777777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Tutorial</w:t>
            </w:r>
          </w:p>
        </w:tc>
      </w:tr>
      <w:tr w:rsidR="00957C55" w:rsidRPr="000C19BE" w14:paraId="6D8D70A3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BAFB51" w14:textId="77777777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844D8" w14:textId="77777777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5D408" w14:textId="77777777" w:rsidR="00957C55" w:rsidRPr="00957C55" w:rsidRDefault="00957C55" w:rsidP="00D11D3B">
            <w:pPr>
              <w:spacing w:before="120" w:after="120" w:line="240" w:lineRule="auto"/>
              <w:jc w:val="center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40E46" w14:textId="77777777" w:rsidR="00957C55" w:rsidRPr="00957C55" w:rsidRDefault="00957C55" w:rsidP="00D11D3B">
            <w:pPr>
              <w:spacing w:before="120" w:after="120" w:line="240" w:lineRule="auto"/>
              <w:jc w:val="center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----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46553" w14:textId="77777777" w:rsidR="00957C55" w:rsidRPr="00957C55" w:rsidRDefault="00957C55" w:rsidP="00D11D3B">
            <w:pPr>
              <w:spacing w:before="120" w:after="120" w:line="240" w:lineRule="auto"/>
              <w:jc w:val="center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----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00F73" w14:textId="77777777" w:rsidR="00957C55" w:rsidRPr="00957C55" w:rsidRDefault="00957C55" w:rsidP="00D11D3B">
            <w:pPr>
              <w:spacing w:before="120" w:after="120" w:line="240" w:lineRule="auto"/>
              <w:jc w:val="center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----</w:t>
            </w:r>
          </w:p>
        </w:tc>
      </w:tr>
      <w:tr w:rsidR="00957C55" w:rsidRPr="00E64BD9" w14:paraId="20886FF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271074" w14:textId="77777777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F1A12" w14:textId="77777777" w:rsidR="00957C55" w:rsidRPr="00957C55" w:rsidRDefault="00957C55" w:rsidP="00D11D3B">
            <w:pPr>
              <w:spacing w:after="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The main objectives of this course are to:</w:t>
            </w:r>
          </w:p>
          <w:p w14:paraId="6F87D58A" w14:textId="77777777" w:rsidR="00957C55" w:rsidRPr="00957C55" w:rsidRDefault="00957C55" w:rsidP="00957C55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Teach students important research techniques and practices</w:t>
            </w:r>
          </w:p>
          <w:p w14:paraId="49180764" w14:textId="77777777" w:rsidR="00957C55" w:rsidRPr="00957C55" w:rsidRDefault="00957C55" w:rsidP="00957C55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Intr</w:t>
            </w:r>
            <w:bookmarkStart w:id="0" w:name="_GoBack"/>
            <w:bookmarkEnd w:id="0"/>
            <w:r w:rsidRPr="00957C55">
              <w:rPr>
                <w:rFonts w:eastAsia="Calibri" w:cstheme="minorHAnsi"/>
                <w:bCs/>
                <w:lang w:val="el-GR"/>
              </w:rPr>
              <w:t>oduce students to practical engineering design</w:t>
            </w:r>
          </w:p>
          <w:p w14:paraId="39E075B3" w14:textId="77777777" w:rsidR="00957C55" w:rsidRPr="00957C55" w:rsidRDefault="00957C55" w:rsidP="00957C55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Create the foundation where the students will have the opportunity to utilize theoretical knowledge and engineering tools/techniques acquired throughout the years in order to design, build, and test their idea in a laboratory environment</w:t>
            </w:r>
          </w:p>
          <w:p w14:paraId="73101CDB" w14:textId="77777777" w:rsidR="00957C55" w:rsidRPr="00957C55" w:rsidRDefault="00957C55" w:rsidP="00957C55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Promote team work and practical experience in a multi-disciplinary environment</w:t>
            </w:r>
          </w:p>
          <w:p w14:paraId="4C2FECAD" w14:textId="77777777" w:rsidR="00957C55" w:rsidRPr="00957C55" w:rsidRDefault="00957C55" w:rsidP="00957C55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Teach students how to write proper reports and how to present their work in front of their colleagues</w:t>
            </w:r>
          </w:p>
          <w:p w14:paraId="65979112" w14:textId="77777777" w:rsidR="00957C55" w:rsidRPr="00957C55" w:rsidRDefault="00957C55" w:rsidP="00957C55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Ensure that students know how to properly set up appropriate measurement and troubleshooting procedures including proper use of laboratory equipment</w:t>
            </w:r>
          </w:p>
          <w:p w14:paraId="02A552C8" w14:textId="77777777" w:rsidR="00957C55" w:rsidRPr="00957C55" w:rsidRDefault="00957C55" w:rsidP="00957C55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Promote engineering ethics and respect to the environment and society</w:t>
            </w:r>
          </w:p>
          <w:p w14:paraId="1B658412" w14:textId="77777777" w:rsidR="00957C55" w:rsidRPr="00957C55" w:rsidRDefault="00957C55" w:rsidP="00957C55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Teach students how to properly plan their activities in order to successfully achieve their design goals and, more importantly, how to meet their own deadlines</w:t>
            </w:r>
          </w:p>
        </w:tc>
      </w:tr>
      <w:tr w:rsidR="00957C55" w:rsidRPr="00E64BD9" w14:paraId="633A8F65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3C6E3D" w14:textId="77777777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DD848" w14:textId="77777777" w:rsidR="00957C55" w:rsidRPr="00957C55" w:rsidRDefault="00957C55" w:rsidP="00D11D3B">
            <w:pPr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 xml:space="preserve">Upon completion of the course students are expected to: </w:t>
            </w:r>
          </w:p>
          <w:p w14:paraId="653EE585" w14:textId="77777777" w:rsidR="00957C55" w:rsidRPr="00957C55" w:rsidRDefault="00957C55" w:rsidP="00957C55">
            <w:pPr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Use research skills on an engineering topic in order to reach a successful design for their project idea</w:t>
            </w:r>
          </w:p>
          <w:p w14:paraId="38F81555" w14:textId="77777777" w:rsidR="00957C55" w:rsidRPr="00957C55" w:rsidRDefault="00957C55" w:rsidP="00957C55">
            <w:pPr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Operate specialized equipment and use computational/simulation tools</w:t>
            </w:r>
          </w:p>
          <w:p w14:paraId="20572B95" w14:textId="77777777" w:rsidR="00957C55" w:rsidRPr="00957C55" w:rsidRDefault="00957C55" w:rsidP="00957C55">
            <w:pPr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 xml:space="preserve">Design and construct a working engineering application starting from a basic project idea and a set of constraints/specializations </w:t>
            </w:r>
          </w:p>
          <w:p w14:paraId="4B2FB477" w14:textId="77777777" w:rsidR="00957C55" w:rsidRPr="00957C55" w:rsidRDefault="00957C55" w:rsidP="00957C55">
            <w:pPr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Write good technical reports and effective presentations</w:t>
            </w:r>
          </w:p>
          <w:p w14:paraId="002B220F" w14:textId="77777777" w:rsidR="00957C55" w:rsidRPr="00957C55" w:rsidRDefault="00957C55" w:rsidP="00957C55">
            <w:pPr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Organize and schedule project activities in order to successfully complete an engineering project</w:t>
            </w:r>
          </w:p>
          <w:p w14:paraId="11C65159" w14:textId="77777777" w:rsidR="00957C55" w:rsidRPr="00957C55" w:rsidRDefault="00957C55" w:rsidP="00957C55">
            <w:pPr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Test and troubleshoot their prototype</w:t>
            </w:r>
          </w:p>
          <w:p w14:paraId="002B8A25" w14:textId="77777777" w:rsidR="00957C55" w:rsidRPr="00957C55" w:rsidRDefault="00957C55" w:rsidP="00957C55">
            <w:pPr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Demonstrate team work and collaboration with others toward a successful completion of a project</w:t>
            </w:r>
          </w:p>
          <w:p w14:paraId="215F61E0" w14:textId="77777777" w:rsidR="00957C55" w:rsidRPr="00957C55" w:rsidRDefault="00957C55" w:rsidP="00957C55">
            <w:pPr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Identify important principles of ethics in engineering practices</w:t>
            </w:r>
          </w:p>
        </w:tc>
      </w:tr>
      <w:tr w:rsidR="00957C55" w:rsidRPr="000C19BE" w14:paraId="219809F1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9BF8DC" w14:textId="77777777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lastRenderedPageBreak/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6E5F0" w14:textId="77777777" w:rsidR="00957C55" w:rsidRPr="00957C55" w:rsidRDefault="00957C55" w:rsidP="00D11D3B">
            <w:pPr>
              <w:spacing w:before="120" w:after="120" w:line="240" w:lineRule="auto"/>
              <w:jc w:val="center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None Senior Standing and Approval by the Department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D0161C" w14:textId="77777777" w:rsidR="00957C55" w:rsidRPr="00957C55" w:rsidRDefault="00957C55" w:rsidP="00D11D3B">
            <w:pPr>
              <w:spacing w:before="120" w:after="120" w:line="240" w:lineRule="auto"/>
              <w:jc w:val="center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F5A1" w14:textId="77777777" w:rsidR="00957C55" w:rsidRPr="00957C55" w:rsidRDefault="00957C55" w:rsidP="00D11D3B">
            <w:pPr>
              <w:spacing w:before="120" w:after="120" w:line="240" w:lineRule="auto"/>
              <w:jc w:val="center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None</w:t>
            </w:r>
          </w:p>
        </w:tc>
      </w:tr>
      <w:tr w:rsidR="00957C55" w:rsidRPr="00E64BD9" w14:paraId="53DBDBC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C21DF8" w14:textId="77777777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48E82" w14:textId="77777777" w:rsidR="00957C55" w:rsidRPr="00957C55" w:rsidRDefault="00957C55" w:rsidP="00D11D3B">
            <w:pPr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Independent-type of work involving research, design, implementation, testing, and troubleshooting</w:t>
            </w:r>
          </w:p>
        </w:tc>
      </w:tr>
      <w:tr w:rsidR="00957C55" w:rsidRPr="00E64BD9" w14:paraId="33513192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8B573B" w14:textId="77777777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E4886" w14:textId="77777777" w:rsidR="00957C55" w:rsidRPr="00957C55" w:rsidRDefault="00957C55" w:rsidP="00D11D3B">
            <w:pPr>
              <w:spacing w:before="240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Lectures/seminars and project supervision</w:t>
            </w:r>
          </w:p>
        </w:tc>
      </w:tr>
      <w:tr w:rsidR="00957C55" w:rsidRPr="000C19BE" w14:paraId="1528B6E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E76F4D" w14:textId="77777777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5BED4" w14:textId="77777777" w:rsidR="00957C55" w:rsidRPr="00957C55" w:rsidRDefault="00957C55" w:rsidP="00D11D3B">
            <w:pPr>
              <w:spacing w:after="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 xml:space="preserve">Required Textbooks/Reading: </w:t>
            </w:r>
          </w:p>
          <w:tbl>
            <w:tblPr>
              <w:tblW w:w="741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971"/>
              <w:gridCol w:w="1843"/>
              <w:gridCol w:w="1276"/>
              <w:gridCol w:w="756"/>
              <w:gridCol w:w="1566"/>
            </w:tblGrid>
            <w:tr w:rsidR="00957C55" w:rsidRPr="00957C55" w14:paraId="69473315" w14:textId="77777777" w:rsidTr="00D11D3B">
              <w:trPr>
                <w:trHeight w:val="343"/>
                <w:jc w:val="center"/>
              </w:trPr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96AD66" w14:textId="77777777" w:rsidR="00957C55" w:rsidRPr="00957C55" w:rsidRDefault="00957C55" w:rsidP="00957C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  <w:r w:rsidRPr="00957C55">
                    <w:rPr>
                      <w:rFonts w:eastAsia="Calibri" w:cstheme="minorHAnsi"/>
                      <w:bCs/>
                      <w:lang w:val="el-GR"/>
                    </w:rPr>
                    <w:t>Authors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86E87E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  <w:r w:rsidRPr="00957C55">
                    <w:rPr>
                      <w:rFonts w:eastAsia="Calibri" w:cstheme="minorHAnsi"/>
                      <w:bCs/>
                      <w:lang w:val="el-GR"/>
                    </w:rPr>
                    <w:t>Title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91D35D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  <w:r w:rsidRPr="00957C55">
                    <w:rPr>
                      <w:rFonts w:eastAsia="Calibri" w:cstheme="minorHAnsi"/>
                      <w:bCs/>
                      <w:lang w:val="el-GR"/>
                    </w:rPr>
                    <w:t>Publisher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6642FE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  <w:r w:rsidRPr="00957C55">
                    <w:rPr>
                      <w:rFonts w:eastAsia="Calibri" w:cstheme="minorHAnsi"/>
                      <w:bCs/>
                      <w:lang w:val="el-GR"/>
                    </w:rPr>
                    <w:t>Year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24EA8E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  <w:r w:rsidRPr="00957C55">
                    <w:rPr>
                      <w:rFonts w:eastAsia="Calibri" w:cstheme="minorHAnsi"/>
                      <w:bCs/>
                      <w:lang w:val="el-GR"/>
                    </w:rPr>
                    <w:t>ISBN</w:t>
                  </w:r>
                </w:p>
              </w:tc>
            </w:tr>
            <w:tr w:rsidR="00957C55" w:rsidRPr="00957C55" w14:paraId="4DD247AA" w14:textId="77777777" w:rsidTr="00D11D3B">
              <w:trPr>
                <w:trHeight w:val="685"/>
                <w:jc w:val="center"/>
              </w:trPr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7FA33D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  <w:r w:rsidRPr="00957C55">
                    <w:rPr>
                      <w:rFonts w:eastAsia="Calibri" w:cstheme="minorHAnsi"/>
                      <w:bCs/>
                      <w:lang w:val="el-GR"/>
                    </w:rPr>
                    <w:t>W. Strunk, E. B. White, R. Angell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A6499B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  <w:r w:rsidRPr="00957C55">
                    <w:rPr>
                      <w:rFonts w:eastAsia="Calibri" w:cstheme="minorHAnsi"/>
                      <w:bCs/>
                      <w:lang w:val="el-GR"/>
                    </w:rPr>
                    <w:t>The Elements of Style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628F41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  <w:r w:rsidRPr="00957C55">
                    <w:rPr>
                      <w:rFonts w:eastAsia="Calibri" w:cstheme="minorHAnsi"/>
                      <w:bCs/>
                      <w:lang w:val="el-GR"/>
                    </w:rPr>
                    <w:t xml:space="preserve">Longman, </w:t>
                  </w:r>
                </w:p>
                <w:p w14:paraId="781EA98B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  <w:r w:rsidRPr="00957C55">
                    <w:rPr>
                      <w:rFonts w:eastAsia="Calibri" w:cstheme="minorHAnsi"/>
                      <w:bCs/>
                      <w:lang w:val="el-GR"/>
                    </w:rPr>
                    <w:t>4th Edition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5B404B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  <w:r w:rsidRPr="00957C55">
                    <w:rPr>
                      <w:rFonts w:eastAsia="Calibri" w:cstheme="minorHAnsi"/>
                      <w:bCs/>
                      <w:lang w:val="el-GR"/>
                    </w:rPr>
                    <w:t>1999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BE4E66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  <w:r w:rsidRPr="00957C55">
                    <w:rPr>
                      <w:rFonts w:eastAsia="Calibri" w:cstheme="minorHAnsi"/>
                      <w:bCs/>
                      <w:lang w:val="el-GR"/>
                    </w:rPr>
                    <w:t>978-0205313426</w:t>
                  </w:r>
                </w:p>
              </w:tc>
            </w:tr>
            <w:tr w:rsidR="00957C55" w:rsidRPr="00957C55" w14:paraId="20992B06" w14:textId="77777777" w:rsidTr="00D11D3B">
              <w:trPr>
                <w:trHeight w:val="704"/>
                <w:jc w:val="center"/>
              </w:trPr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142FD5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  <w:r w:rsidRPr="00957C55">
                    <w:rPr>
                      <w:rFonts w:eastAsia="Calibri" w:cstheme="minorHAnsi"/>
                      <w:bCs/>
                      <w:lang w:val="el-GR"/>
                    </w:rPr>
                    <w:t xml:space="preserve">Frank R. </w:t>
                  </w:r>
                  <w:proofErr w:type="spellStart"/>
                  <w:r w:rsidRPr="00957C55">
                    <w:rPr>
                      <w:rFonts w:eastAsia="Calibri" w:cstheme="minorHAnsi"/>
                      <w:bCs/>
                      <w:lang w:val="el-GR"/>
                    </w:rPr>
                    <w:t>Kschichang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7BC781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  <w:r w:rsidRPr="00957C55">
                    <w:rPr>
                      <w:rFonts w:eastAsia="Calibri" w:cstheme="minorHAnsi"/>
                      <w:bCs/>
                      <w:lang w:val="el-GR"/>
                    </w:rPr>
                    <w:t>Giving a Talk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A1AADB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  <w:r w:rsidRPr="00957C55">
                    <w:rPr>
                      <w:rFonts w:eastAsia="Calibri" w:cstheme="minorHAnsi"/>
                      <w:bCs/>
                      <w:lang w:val="el-GR"/>
                    </w:rPr>
                    <w:t>University of Toronto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246B4C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  <w:r w:rsidRPr="00957C55">
                    <w:rPr>
                      <w:rFonts w:eastAsia="Calibri" w:cstheme="minorHAnsi"/>
                      <w:bCs/>
                      <w:lang w:val="el-GR"/>
                    </w:rPr>
                    <w:t>2000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53758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</w:p>
              </w:tc>
            </w:tr>
          </w:tbl>
          <w:p w14:paraId="2F1448FE" w14:textId="77777777" w:rsidR="00957C55" w:rsidRPr="00957C55" w:rsidRDefault="00957C55" w:rsidP="00D11D3B">
            <w:pPr>
              <w:spacing w:after="0" w:line="240" w:lineRule="auto"/>
              <w:rPr>
                <w:rFonts w:eastAsia="Calibri" w:cstheme="minorHAnsi"/>
                <w:bCs/>
                <w:lang w:val="el-GR"/>
              </w:rPr>
            </w:pPr>
          </w:p>
          <w:p w14:paraId="3840FA83" w14:textId="77777777" w:rsidR="00957C55" w:rsidRPr="00957C55" w:rsidRDefault="00957C55" w:rsidP="00D11D3B">
            <w:pPr>
              <w:spacing w:after="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 xml:space="preserve">Recommended Textbooks/Reading: </w:t>
            </w:r>
          </w:p>
          <w:tbl>
            <w:tblPr>
              <w:tblW w:w="778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309"/>
              <w:gridCol w:w="1833"/>
              <w:gridCol w:w="1275"/>
              <w:gridCol w:w="901"/>
              <w:gridCol w:w="1465"/>
            </w:tblGrid>
            <w:tr w:rsidR="00957C55" w:rsidRPr="00957C55" w14:paraId="09B461D2" w14:textId="77777777" w:rsidTr="00D11D3B">
              <w:trPr>
                <w:trHeight w:val="322"/>
                <w:jc w:val="center"/>
              </w:trPr>
              <w:tc>
                <w:tcPr>
                  <w:tcW w:w="2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D73CF2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  <w:r w:rsidRPr="00957C55">
                    <w:rPr>
                      <w:rFonts w:eastAsia="Calibri" w:cstheme="minorHAnsi"/>
                      <w:bCs/>
                      <w:lang w:val="el-GR"/>
                    </w:rPr>
                    <w:t>Authors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49E315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  <w:r w:rsidRPr="00957C55">
                    <w:rPr>
                      <w:rFonts w:eastAsia="Calibri" w:cstheme="minorHAnsi"/>
                      <w:bCs/>
                      <w:lang w:val="el-GR"/>
                    </w:rPr>
                    <w:t>Title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998E4D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  <w:r w:rsidRPr="00957C55">
                    <w:rPr>
                      <w:rFonts w:eastAsia="Calibri" w:cstheme="minorHAnsi"/>
                      <w:bCs/>
                      <w:lang w:val="el-GR"/>
                    </w:rPr>
                    <w:t>Publisher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F4C238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  <w:r w:rsidRPr="00957C55">
                    <w:rPr>
                      <w:rFonts w:eastAsia="Calibri" w:cstheme="minorHAnsi"/>
                      <w:bCs/>
                      <w:lang w:val="el-GR"/>
                    </w:rPr>
                    <w:t>Year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CB9232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  <w:r w:rsidRPr="00957C55">
                    <w:rPr>
                      <w:rFonts w:eastAsia="Calibri" w:cstheme="minorHAnsi"/>
                      <w:bCs/>
                      <w:lang w:val="el-GR"/>
                    </w:rPr>
                    <w:t>ISBN</w:t>
                  </w:r>
                </w:p>
              </w:tc>
            </w:tr>
            <w:tr w:rsidR="00957C55" w:rsidRPr="00957C55" w14:paraId="5515AB69" w14:textId="77777777" w:rsidTr="00D11D3B">
              <w:trPr>
                <w:trHeight w:val="305"/>
                <w:jc w:val="center"/>
              </w:trPr>
              <w:tc>
                <w:tcPr>
                  <w:tcW w:w="2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196265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  <w:r w:rsidRPr="00957C55">
                    <w:rPr>
                      <w:rFonts w:eastAsia="Calibri" w:cstheme="minorHAnsi"/>
                      <w:bCs/>
                      <w:lang w:val="el-GR"/>
                    </w:rPr>
                    <w:t>As needed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E0A3DE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FB5A0F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BAC632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523058" w14:textId="77777777" w:rsidR="00957C55" w:rsidRPr="00957C55" w:rsidRDefault="00957C55" w:rsidP="00D11D3B">
                  <w:pPr>
                    <w:spacing w:after="0" w:line="240" w:lineRule="auto"/>
                    <w:rPr>
                      <w:rFonts w:eastAsia="Calibri" w:cstheme="minorHAnsi"/>
                      <w:bCs/>
                      <w:lang w:val="el-GR"/>
                    </w:rPr>
                  </w:pPr>
                </w:p>
              </w:tc>
            </w:tr>
          </w:tbl>
          <w:p w14:paraId="3B5DB655" w14:textId="77777777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</w:p>
        </w:tc>
      </w:tr>
      <w:tr w:rsidR="00957C55" w:rsidRPr="00E64BD9" w14:paraId="00759914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FD24C4" w14:textId="77777777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8482B" w14:textId="77777777" w:rsidR="00957C55" w:rsidRPr="00957C55" w:rsidRDefault="00957C55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Progress reports, presentation, final report</w:t>
            </w:r>
          </w:p>
        </w:tc>
      </w:tr>
      <w:tr w:rsidR="00957C55" w:rsidRPr="000C19BE" w14:paraId="32DA680D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7E46B1" w14:textId="77777777" w:rsidR="00957C55" w:rsidRPr="00957C55" w:rsidRDefault="00957C55" w:rsidP="00D11D3B">
            <w:pPr>
              <w:spacing w:before="120" w:after="120" w:line="240" w:lineRule="auto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AD782" w14:textId="77777777" w:rsidR="00957C55" w:rsidRPr="00957C55" w:rsidRDefault="00957C55" w:rsidP="00D11D3B">
            <w:pPr>
              <w:spacing w:before="120" w:after="120" w:line="240" w:lineRule="auto"/>
              <w:jc w:val="both"/>
              <w:rPr>
                <w:rFonts w:eastAsia="Calibri" w:cstheme="minorHAnsi"/>
                <w:bCs/>
                <w:lang w:val="el-GR"/>
              </w:rPr>
            </w:pPr>
            <w:r w:rsidRPr="00957C55">
              <w:rPr>
                <w:rFonts w:eastAsia="Calibri" w:cstheme="minorHAnsi"/>
                <w:bCs/>
                <w:lang w:val="el-GR"/>
              </w:rPr>
              <w:t xml:space="preserve">English </w:t>
            </w:r>
          </w:p>
        </w:tc>
      </w:tr>
    </w:tbl>
    <w:p w14:paraId="5193039C" w14:textId="77777777" w:rsidR="004F5A92" w:rsidRPr="00AC2766" w:rsidRDefault="004F5A92" w:rsidP="00AC2766"/>
    <w:sectPr w:rsidR="004F5A92" w:rsidRPr="00AC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C29D0"/>
    <w:multiLevelType w:val="hybridMultilevel"/>
    <w:tmpl w:val="A972E784"/>
    <w:lvl w:ilvl="0" w:tplc="636A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2A6CF3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D4CAD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281407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F2F42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EEA1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71C64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4308FA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966A3"/>
    <w:multiLevelType w:val="hybridMultilevel"/>
    <w:tmpl w:val="748EE90C"/>
    <w:name w:val="WW8Num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E442A60"/>
    <w:multiLevelType w:val="hybridMultilevel"/>
    <w:tmpl w:val="E8C0D3E6"/>
    <w:lvl w:ilvl="0" w:tplc="D0E44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271AF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C614F"/>
    <w:multiLevelType w:val="multilevel"/>
    <w:tmpl w:val="C7FA4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E81743"/>
    <w:multiLevelType w:val="hybridMultilevel"/>
    <w:tmpl w:val="452286C0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8091D"/>
    <w:multiLevelType w:val="hybridMultilevel"/>
    <w:tmpl w:val="04127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A077B"/>
    <w:multiLevelType w:val="hybridMultilevel"/>
    <w:tmpl w:val="595A3562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67721"/>
    <w:multiLevelType w:val="multilevel"/>
    <w:tmpl w:val="E69CAE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12"/>
  </w:num>
  <w:num w:numId="5">
    <w:abstractNumId w:val="7"/>
  </w:num>
  <w:num w:numId="6">
    <w:abstractNumId w:val="18"/>
  </w:num>
  <w:num w:numId="7">
    <w:abstractNumId w:val="16"/>
  </w:num>
  <w:num w:numId="8">
    <w:abstractNumId w:val="27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0"/>
  </w:num>
  <w:num w:numId="14">
    <w:abstractNumId w:val="8"/>
  </w:num>
  <w:num w:numId="15">
    <w:abstractNumId w:val="21"/>
  </w:num>
  <w:num w:numId="16">
    <w:abstractNumId w:val="17"/>
  </w:num>
  <w:num w:numId="17">
    <w:abstractNumId w:val="29"/>
  </w:num>
  <w:num w:numId="18">
    <w:abstractNumId w:val="13"/>
  </w:num>
  <w:num w:numId="19">
    <w:abstractNumId w:val="24"/>
  </w:num>
  <w:num w:numId="20">
    <w:abstractNumId w:val="19"/>
  </w:num>
  <w:num w:numId="21">
    <w:abstractNumId w:val="23"/>
  </w:num>
  <w:num w:numId="22">
    <w:abstractNumId w:val="3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1"/>
  </w:num>
  <w:num w:numId="27">
    <w:abstractNumId w:val="26"/>
  </w:num>
  <w:num w:numId="28">
    <w:abstractNumId w:val="15"/>
  </w:num>
  <w:num w:numId="29">
    <w:abstractNumId w:val="9"/>
  </w:num>
  <w:num w:numId="30">
    <w:abstractNumId w:val="28"/>
  </w:num>
  <w:num w:numId="31">
    <w:abstractNumId w:val="32"/>
  </w:num>
  <w:num w:numId="32">
    <w:abstractNumId w:val="2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312E9"/>
    <w:rsid w:val="00085BAE"/>
    <w:rsid w:val="000B0E42"/>
    <w:rsid w:val="001612EE"/>
    <w:rsid w:val="00174368"/>
    <w:rsid w:val="001B0FAA"/>
    <w:rsid w:val="002436AD"/>
    <w:rsid w:val="002F6F6C"/>
    <w:rsid w:val="003062DD"/>
    <w:rsid w:val="003F40B7"/>
    <w:rsid w:val="00481104"/>
    <w:rsid w:val="004F5A92"/>
    <w:rsid w:val="00541434"/>
    <w:rsid w:val="00664FBA"/>
    <w:rsid w:val="006D5401"/>
    <w:rsid w:val="00710E7A"/>
    <w:rsid w:val="00740CA2"/>
    <w:rsid w:val="00920499"/>
    <w:rsid w:val="00957C55"/>
    <w:rsid w:val="009A357A"/>
    <w:rsid w:val="00A440B5"/>
    <w:rsid w:val="00A636E9"/>
    <w:rsid w:val="00A72D77"/>
    <w:rsid w:val="00AC2766"/>
    <w:rsid w:val="00AF1E5C"/>
    <w:rsid w:val="00B60ECB"/>
    <w:rsid w:val="00B76068"/>
    <w:rsid w:val="00BA778D"/>
    <w:rsid w:val="00C16A9A"/>
    <w:rsid w:val="00C73B18"/>
    <w:rsid w:val="00E7632A"/>
    <w:rsid w:val="00EB15FA"/>
    <w:rsid w:val="00EC0943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A097F-624B-4E1C-8343-19A9FDE63D65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8ec3840-6d33-4589-9163-5f826bd292cb"/>
  </ds:schemaRefs>
</ds:datastoreItem>
</file>

<file path=customXml/itemProps3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2022-10-20T12:43:00Z</dcterms:created>
  <dcterms:modified xsi:type="dcterms:W3CDTF">2022-10-20T12:43:00Z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