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C16A9A" w:rsidRPr="00052B6D" w14:paraId="7070E19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308733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F6ACB" w14:textId="77777777" w:rsidR="00C16A9A" w:rsidRPr="003A2703" w:rsidRDefault="00C16A9A" w:rsidP="00D11D3B">
            <w:pPr>
              <w:spacing w:after="160" w:line="259" w:lineRule="auto"/>
              <w:rPr>
                <w:rFonts w:eastAsia="Calibri" w:cstheme="minorHAnsi"/>
                <w:b/>
              </w:rPr>
            </w:pPr>
            <w:r w:rsidRPr="003A2703">
              <w:rPr>
                <w:rFonts w:eastAsia="Calibri" w:cstheme="minorHAnsi"/>
                <w:b/>
                <w:bCs/>
              </w:rPr>
              <w:t xml:space="preserve">Information Technology </w:t>
            </w:r>
          </w:p>
        </w:tc>
      </w:tr>
      <w:tr w:rsidR="00C16A9A" w:rsidRPr="00052B6D" w14:paraId="2563E7C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8B0A4A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687C9" w14:textId="77777777" w:rsidR="00C16A9A" w:rsidRPr="00052B6D" w:rsidRDefault="00C16A9A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MANS-391</w:t>
            </w:r>
          </w:p>
        </w:tc>
      </w:tr>
      <w:tr w:rsidR="00C16A9A" w:rsidRPr="00052B6D" w14:paraId="5DAFB2D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EF118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3E39C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C16A9A" w:rsidRPr="00052B6D" w14:paraId="1BA0AED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6D7DEF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515C3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C16A9A" w:rsidRPr="00052B6D" w14:paraId="56BA50D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5F1449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A339A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C16A9A" w:rsidRPr="00052B6D" w14:paraId="31A32A33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BB52C5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3182C" w14:textId="77830E86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C16A9A" w:rsidRPr="00052B6D" w14:paraId="72091954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B96B4AD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9E3BFF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7075BC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618DCE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89EFE1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C44E9F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C16A9A" w:rsidRPr="00052B6D" w14:paraId="7B8BE2BC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1D971C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B0715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B786A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72E70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D2D72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52F14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C16A9A" w:rsidRPr="00052B6D" w14:paraId="090CE54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8649A5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428D0" w14:textId="77777777" w:rsidR="00C16A9A" w:rsidRPr="00052B6D" w:rsidRDefault="00C16A9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525EA6A7" w14:textId="77777777" w:rsidR="00C16A9A" w:rsidRPr="00052B6D" w:rsidRDefault="00C16A9A" w:rsidP="00C16A9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demonstrate the structure of computers and of operating systems</w:t>
            </w:r>
          </w:p>
          <w:p w14:paraId="142C2E83" w14:textId="77777777" w:rsidR="00C16A9A" w:rsidRPr="00052B6D" w:rsidRDefault="00C16A9A" w:rsidP="00C16A9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display the office suites </w:t>
            </w:r>
          </w:p>
          <w:p w14:paraId="7E0102E5" w14:textId="77777777" w:rsidR="00C16A9A" w:rsidRPr="00052B6D" w:rsidRDefault="00C16A9A" w:rsidP="00C16A9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explain the utilization of internet </w:t>
            </w:r>
          </w:p>
          <w:p w14:paraId="07D90AF3" w14:textId="77777777" w:rsidR="00C16A9A" w:rsidRPr="00052B6D" w:rsidRDefault="00C16A9A" w:rsidP="00C16A9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the major applications used on board ships</w:t>
            </w:r>
          </w:p>
          <w:p w14:paraId="2C85B437" w14:textId="77777777" w:rsidR="00C16A9A" w:rsidRPr="00052B6D" w:rsidRDefault="00C16A9A" w:rsidP="00C16A9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characteristics of hardware and software</w:t>
            </w:r>
          </w:p>
          <w:p w14:paraId="205F74B4" w14:textId="77777777" w:rsidR="00C16A9A" w:rsidRPr="00052B6D" w:rsidRDefault="00C16A9A" w:rsidP="00C16A9A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familiarize the students with the transmission and reception of email and the various types of documents</w:t>
            </w:r>
          </w:p>
        </w:tc>
      </w:tr>
      <w:tr w:rsidR="00C16A9A" w:rsidRPr="00052B6D" w14:paraId="5CF76262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C38325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AF370" w14:textId="77777777" w:rsidR="00C16A9A" w:rsidRPr="00052B6D" w:rsidRDefault="00C16A9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16A9F717" w14:textId="77777777" w:rsidR="00C16A9A" w:rsidRPr="00052B6D" w:rsidRDefault="00C16A9A" w:rsidP="00C16A9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comprehend the structure of computers and the role of the operating system</w:t>
            </w:r>
          </w:p>
          <w:p w14:paraId="1178FA4F" w14:textId="77777777" w:rsidR="00C16A9A" w:rsidRPr="00052B6D" w:rsidRDefault="00C16A9A" w:rsidP="00C16A9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compose documents in word, excel, power point, access and convert a document to PDF form</w:t>
            </w:r>
          </w:p>
          <w:p w14:paraId="69277114" w14:textId="77777777" w:rsidR="00C16A9A" w:rsidRPr="00052B6D" w:rsidRDefault="00C16A9A" w:rsidP="00C16A9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carry out ship’s business using the most common relevant applications </w:t>
            </w:r>
          </w:p>
          <w:p w14:paraId="2929F7F0" w14:textId="77777777" w:rsidR="00C16A9A" w:rsidRPr="00052B6D" w:rsidRDefault="00C16A9A" w:rsidP="00C16A9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identify the internet operational parameters</w:t>
            </w:r>
          </w:p>
          <w:p w14:paraId="4A198CB3" w14:textId="77777777" w:rsidR="00C16A9A" w:rsidRPr="00052B6D" w:rsidRDefault="00C16A9A" w:rsidP="00C16A9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make the best use of the hardware and software available on board, evaluating efficiently its characteristics</w:t>
            </w:r>
          </w:p>
          <w:p w14:paraId="5137990D" w14:textId="77777777" w:rsidR="00C16A9A" w:rsidRPr="00052B6D" w:rsidRDefault="00C16A9A" w:rsidP="00C16A9A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send, receive and forward emails with attached documents</w:t>
            </w:r>
          </w:p>
        </w:tc>
      </w:tr>
      <w:tr w:rsidR="00C16A9A" w:rsidRPr="00052B6D" w14:paraId="164BE74A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864190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E03BC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3215A5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652" w14:textId="77777777" w:rsidR="00C16A9A" w:rsidRPr="00052B6D" w:rsidRDefault="00C16A9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C16A9A" w:rsidRPr="00052B6D" w14:paraId="5825E1C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F4D101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30C5F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Computer’s general structure</w:t>
            </w:r>
          </w:p>
          <w:p w14:paraId="06FE7FD7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Distinction between hardware and software</w:t>
            </w:r>
          </w:p>
          <w:p w14:paraId="6C7B2116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Windows operation system</w:t>
            </w:r>
          </w:p>
          <w:p w14:paraId="4AB13BDB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File systems</w:t>
            </w:r>
          </w:p>
          <w:p w14:paraId="0C522BEF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Data storage</w:t>
            </w:r>
          </w:p>
          <w:p w14:paraId="476C2E77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Office suite (word, excel, access, power point)</w:t>
            </w:r>
          </w:p>
          <w:p w14:paraId="1C3F5F61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PDF conversions </w:t>
            </w:r>
          </w:p>
          <w:p w14:paraId="463ABF0A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Software applications commonly used on board  </w:t>
            </w:r>
          </w:p>
          <w:p w14:paraId="56BFC251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Internet basics</w:t>
            </w:r>
          </w:p>
          <w:p w14:paraId="158E758B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Emails, attachments </w:t>
            </w:r>
          </w:p>
          <w:p w14:paraId="1540205A" w14:textId="77777777" w:rsidR="00C16A9A" w:rsidRPr="00052B6D" w:rsidRDefault="00C16A9A" w:rsidP="00C16A9A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</w:rPr>
              <w:lastRenderedPageBreak/>
              <w:t>Computer networks</w:t>
            </w:r>
          </w:p>
        </w:tc>
      </w:tr>
      <w:tr w:rsidR="00C16A9A" w:rsidRPr="00052B6D" w14:paraId="44DE4C1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37B44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CAFBA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 lab, projector</w:t>
            </w:r>
          </w:p>
        </w:tc>
      </w:tr>
      <w:tr w:rsidR="00C16A9A" w:rsidRPr="00052B6D" w14:paraId="4D99838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1AAA56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568C0" w14:textId="77777777" w:rsidR="00C16A9A" w:rsidRPr="00052B6D" w:rsidRDefault="00C16A9A" w:rsidP="00C16A9A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 w:rsidRPr="00052B6D">
              <w:rPr>
                <w:rFonts w:eastAsia="Times New Roman" w:cstheme="minorHAnsi"/>
                <w:b/>
                <w:bCs/>
                <w:lang w:val="en-GB"/>
              </w:rPr>
              <w:t xml:space="preserve">Required Textbooks/Reading: </w:t>
            </w:r>
          </w:p>
          <w:tbl>
            <w:tblPr>
              <w:tblW w:w="7492" w:type="dxa"/>
              <w:jc w:val="center"/>
              <w:tblLayout w:type="fixed"/>
              <w:tblLook w:val="0000" w:firstRow="0" w:lastRow="0" w:firstColumn="0" w:lastColumn="0" w:noHBand="0" w:noVBand="0"/>
              <w:tblCaption w:val=""/>
              <w:tblDescription w:val=""/>
            </w:tblPr>
            <w:tblGrid>
              <w:gridCol w:w="1926"/>
              <w:gridCol w:w="1644"/>
              <w:gridCol w:w="1560"/>
              <w:gridCol w:w="911"/>
              <w:gridCol w:w="1451"/>
            </w:tblGrid>
            <w:tr w:rsidR="00C16A9A" w:rsidRPr="00052B6D" w14:paraId="345ED345" w14:textId="77777777" w:rsidTr="00D11D3B">
              <w:trPr>
                <w:trHeight w:val="294"/>
                <w:jc w:val="center"/>
              </w:trPr>
              <w:tc>
                <w:tcPr>
                  <w:tcW w:w="1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339080D7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Authors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49AB91F2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Title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560AC296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Publisher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75D7CDE1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Year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022553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ISBN</w:t>
                  </w:r>
                </w:p>
              </w:tc>
            </w:tr>
            <w:tr w:rsidR="00C16A9A" w:rsidRPr="00052B6D" w14:paraId="0EC900E9" w14:textId="77777777" w:rsidTr="00D11D3B">
              <w:trPr>
                <w:trHeight w:val="604"/>
                <w:jc w:val="center"/>
              </w:trPr>
              <w:tc>
                <w:tcPr>
                  <w:tcW w:w="1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34DBCA1F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Satish</w:t>
                  </w:r>
                  <w:proofErr w:type="spellEnd"/>
                  <w:r w:rsidRPr="00052B6D">
                    <w:rPr>
                      <w:rFonts w:eastAsia="Times New Roman" w:cstheme="minorHAnsi"/>
                      <w:lang w:val="el-GR"/>
                    </w:rPr>
                    <w:t>, J.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6EE5C8BF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Basic</w:t>
                  </w:r>
                  <w:proofErr w:type="spellEnd"/>
                  <w:r w:rsidRPr="00052B6D">
                    <w:rPr>
                      <w:rFonts w:eastAsia="Times New Roman" w:cstheme="minorHAnsi"/>
                      <w:lang w:val="el-GR"/>
                    </w:rPr>
                    <w:t xml:space="preserve"> Computer </w:t>
                  </w: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Course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00533E27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BPB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14840DE6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2011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15FF15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lang w:val="el-GR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8183334598</w:t>
                  </w:r>
                </w:p>
                <w:p w14:paraId="4BE79842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</w:tbl>
          <w:p w14:paraId="50349175" w14:textId="77777777" w:rsidR="00C16A9A" w:rsidRPr="00052B6D" w:rsidRDefault="00C16A9A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BBD12CB" w14:textId="77777777" w:rsidR="00C16A9A" w:rsidRPr="00052B6D" w:rsidRDefault="00C16A9A" w:rsidP="00C16A9A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 w:rsidRPr="00052B6D">
              <w:rPr>
                <w:rFonts w:eastAsia="Times New Roman" w:cstheme="minorHAnsi"/>
                <w:b/>
                <w:bCs/>
                <w:lang w:val="en-GB"/>
              </w:rPr>
              <w:t xml:space="preserve">Recommended Textbooks/Reading: </w:t>
            </w:r>
          </w:p>
          <w:tbl>
            <w:tblPr>
              <w:tblW w:w="7793" w:type="dxa"/>
              <w:jc w:val="center"/>
              <w:tblLayout w:type="fixed"/>
              <w:tblLook w:val="0000" w:firstRow="0" w:lastRow="0" w:firstColumn="0" w:lastColumn="0" w:noHBand="0" w:noVBand="0"/>
              <w:tblCaption w:val=""/>
              <w:tblDescription w:val=""/>
            </w:tblPr>
            <w:tblGrid>
              <w:gridCol w:w="1991"/>
              <w:gridCol w:w="2014"/>
              <w:gridCol w:w="1276"/>
              <w:gridCol w:w="1003"/>
              <w:gridCol w:w="1509"/>
            </w:tblGrid>
            <w:tr w:rsidR="00C16A9A" w:rsidRPr="00052B6D" w14:paraId="277FDF26" w14:textId="77777777" w:rsidTr="00D11D3B">
              <w:trPr>
                <w:trHeight w:val="284"/>
                <w:jc w:val="center"/>
              </w:trPr>
              <w:tc>
                <w:tcPr>
                  <w:tcW w:w="19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6F86AEB0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Authors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1CE897F1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2219B1B9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Publisher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4EC3D063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Year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1E390F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bCs/>
                    </w:rPr>
                    <w:t>ISBN</w:t>
                  </w:r>
                </w:p>
              </w:tc>
            </w:tr>
            <w:tr w:rsidR="00C16A9A" w:rsidRPr="00052B6D" w14:paraId="106FA9DC" w14:textId="77777777" w:rsidTr="00D11D3B">
              <w:trPr>
                <w:trHeight w:val="585"/>
                <w:jc w:val="center"/>
              </w:trPr>
              <w:tc>
                <w:tcPr>
                  <w:tcW w:w="19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6FA08174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Weverka</w:t>
                  </w:r>
                  <w:proofErr w:type="spellEnd"/>
                  <w:r w:rsidRPr="00052B6D">
                    <w:rPr>
                      <w:rFonts w:eastAsia="Times New Roman" w:cstheme="minorHAnsi"/>
                      <w:lang w:val="el-GR"/>
                    </w:rPr>
                    <w:t>, 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7B93385F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 xml:space="preserve">Office 2016 for </w:t>
                  </w: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dummies</w:t>
                  </w:r>
                  <w:proofErr w:type="spellEnd"/>
                  <w:r w:rsidRPr="00052B6D">
                    <w:rPr>
                      <w:rFonts w:eastAsia="Times New Roman" w:cstheme="minorHAns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59E690D1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 xml:space="preserve">For </w:t>
                  </w: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dummies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7D4E88F3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2016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E8C91D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lang w:val="el-GR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1119083125</w:t>
                  </w:r>
                </w:p>
                <w:p w14:paraId="25783AAC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  <w:tr w:rsidR="00C16A9A" w:rsidRPr="00052B6D" w14:paraId="7C9510E5" w14:textId="77777777" w:rsidTr="00D11D3B">
              <w:trPr>
                <w:trHeight w:val="585"/>
                <w:jc w:val="center"/>
              </w:trPr>
              <w:tc>
                <w:tcPr>
                  <w:tcW w:w="19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26D41A71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Sharma, S.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32071966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 xml:space="preserve">Computer </w:t>
                  </w: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Networks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5566284F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 xml:space="preserve">S. K. </w:t>
                  </w:r>
                  <w:proofErr w:type="spellStart"/>
                  <w:r w:rsidRPr="00052B6D">
                    <w:rPr>
                      <w:rFonts w:eastAsia="Times New Roman" w:cstheme="minorHAnsi"/>
                      <w:lang w:val="el-GR"/>
                    </w:rPr>
                    <w:t>Kataria</w:t>
                  </w:r>
                  <w:proofErr w:type="spellEnd"/>
                  <w:r w:rsidRPr="00052B6D">
                    <w:rPr>
                      <w:rFonts w:eastAsia="Times New Roman" w:cstheme="minorHAnsi"/>
                      <w:lang w:val="el-GR"/>
                    </w:rPr>
                    <w:t xml:space="preserve"> &amp; Sons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4B2538C3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2016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FF776A" w14:textId="77777777" w:rsidR="00C16A9A" w:rsidRPr="00052B6D" w:rsidRDefault="00C16A9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978-93-80027-00-5</w:t>
                  </w:r>
                </w:p>
              </w:tc>
            </w:tr>
          </w:tbl>
          <w:p w14:paraId="7DB616E6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C16A9A" w:rsidRPr="00052B6D" w14:paraId="3232279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584D6E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F37F2" w14:textId="77777777" w:rsidR="00C16A9A" w:rsidRPr="00052B6D" w:rsidRDefault="00C16A9A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C16A9A" w:rsidRPr="00052B6D" w14:paraId="62DDF16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59C41" w14:textId="77777777" w:rsidR="00C16A9A" w:rsidRPr="00052B6D" w:rsidRDefault="00C16A9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83FA2" w14:textId="77777777" w:rsidR="00C16A9A" w:rsidRPr="00052B6D" w:rsidRDefault="00C16A9A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1"/>
  </w:num>
  <w:num w:numId="5">
    <w:abstractNumId w:val="7"/>
  </w:num>
  <w:num w:numId="6">
    <w:abstractNumId w:val="17"/>
  </w:num>
  <w:num w:numId="7">
    <w:abstractNumId w:val="15"/>
  </w:num>
  <w:num w:numId="8">
    <w:abstractNumId w:val="25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27"/>
  </w:num>
  <w:num w:numId="18">
    <w:abstractNumId w:val="12"/>
  </w:num>
  <w:num w:numId="19">
    <w:abstractNumId w:val="22"/>
  </w:num>
  <w:num w:numId="20">
    <w:abstractNumId w:val="18"/>
  </w:num>
  <w:num w:numId="21">
    <w:abstractNumId w:val="21"/>
  </w:num>
  <w:num w:numId="22">
    <w:abstractNumId w:val="2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B0FAA"/>
    <w:rsid w:val="002436AD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A72D77"/>
    <w:rsid w:val="00AC2766"/>
    <w:rsid w:val="00AF1E5C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f8ec3840-6d33-4589-9163-5f826bd292c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2022-10-20T12:19:00Z</dcterms:created>
  <dcterms:modified xsi:type="dcterms:W3CDTF">2022-10-20T12:19:00Z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