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2127"/>
        <w:gridCol w:w="1401"/>
        <w:gridCol w:w="1321"/>
        <w:gridCol w:w="362"/>
        <w:gridCol w:w="1560"/>
        <w:gridCol w:w="175"/>
        <w:gridCol w:w="1242"/>
        <w:gridCol w:w="1593"/>
      </w:tblGrid>
      <w:tr w:rsidR="00541434" w:rsidRPr="00052B6D" w14:paraId="4A069963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9297885" w14:textId="77777777" w:rsidR="00541434" w:rsidRPr="00052B6D" w:rsidRDefault="00541434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Title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015AD6" w14:textId="77777777" w:rsidR="00541434" w:rsidRPr="003A2703" w:rsidRDefault="00541434" w:rsidP="00D11D3B">
            <w:pPr>
              <w:spacing w:after="160" w:line="259" w:lineRule="auto"/>
              <w:rPr>
                <w:rFonts w:eastAsia="Calibri" w:cstheme="minorHAnsi"/>
                <w:b/>
                <w:lang w:val="el-GR"/>
              </w:rPr>
            </w:pPr>
            <w:proofErr w:type="spellStart"/>
            <w:r w:rsidRPr="003A2703">
              <w:rPr>
                <w:rFonts w:eastAsia="Calibri" w:cstheme="minorHAnsi"/>
                <w:b/>
                <w:bCs/>
                <w:lang w:val="el-GR"/>
              </w:rPr>
              <w:t>Ship’s</w:t>
            </w:r>
            <w:proofErr w:type="spellEnd"/>
            <w:r w:rsidRPr="003A2703">
              <w:rPr>
                <w:rFonts w:eastAsia="Calibri" w:cstheme="minorHAnsi"/>
                <w:b/>
                <w:bCs/>
                <w:lang w:val="el-GR"/>
              </w:rPr>
              <w:t xml:space="preserve"> </w:t>
            </w:r>
            <w:proofErr w:type="spellStart"/>
            <w:r w:rsidRPr="003A2703">
              <w:rPr>
                <w:rFonts w:eastAsia="Calibri" w:cstheme="minorHAnsi"/>
                <w:b/>
                <w:bCs/>
                <w:lang w:val="el-GR"/>
              </w:rPr>
              <w:t>Inspe</w:t>
            </w:r>
            <w:bookmarkStart w:id="0" w:name="_GoBack"/>
            <w:bookmarkEnd w:id="0"/>
            <w:r w:rsidRPr="003A2703">
              <w:rPr>
                <w:rFonts w:eastAsia="Calibri" w:cstheme="minorHAnsi"/>
                <w:b/>
                <w:bCs/>
                <w:lang w:val="el-GR"/>
              </w:rPr>
              <w:t>ctions</w:t>
            </w:r>
            <w:proofErr w:type="spellEnd"/>
            <w:r w:rsidRPr="003A2703">
              <w:rPr>
                <w:rFonts w:eastAsia="Calibri" w:cstheme="minorHAnsi"/>
                <w:b/>
                <w:bCs/>
                <w:lang w:val="el-GR"/>
              </w:rPr>
              <w:t xml:space="preserve">  </w:t>
            </w:r>
          </w:p>
        </w:tc>
      </w:tr>
      <w:tr w:rsidR="00541434" w:rsidRPr="00052B6D" w14:paraId="18882C3C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A37360A" w14:textId="77777777" w:rsidR="00541434" w:rsidRPr="00052B6D" w:rsidRDefault="00541434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Code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211DFC" w14:textId="77777777" w:rsidR="00541434" w:rsidRPr="00052B6D" w:rsidRDefault="00541434" w:rsidP="00D11D3B">
            <w:pPr>
              <w:spacing w:after="160" w:line="259" w:lineRule="auto"/>
              <w:rPr>
                <w:rFonts w:eastAsia="Calibri" w:cstheme="minorHAnsi"/>
                <w:lang w:val="el-GR"/>
              </w:rPr>
            </w:pPr>
            <w:r w:rsidRPr="00052B6D">
              <w:rPr>
                <w:rFonts w:eastAsia="Calibri" w:cstheme="minorHAnsi"/>
                <w:lang w:val="el-GR"/>
              </w:rPr>
              <w:t>MANS-337</w:t>
            </w:r>
          </w:p>
        </w:tc>
      </w:tr>
      <w:tr w:rsidR="00541434" w:rsidRPr="00052B6D" w14:paraId="77ACC359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B15AB8D" w14:textId="77777777" w:rsidR="00541434" w:rsidRPr="00052B6D" w:rsidRDefault="00541434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Type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630B13" w14:textId="77777777" w:rsidR="00541434" w:rsidRPr="00052B6D" w:rsidRDefault="00541434" w:rsidP="00D11D3B">
            <w:pPr>
              <w:spacing w:before="120" w:after="120" w:line="240" w:lineRule="auto"/>
              <w:rPr>
                <w:rFonts w:eastAsia="Calibri" w:cstheme="minorHAnsi"/>
                <w:b/>
                <w:lang w:val="el-GR" w:eastAsia="en-GB"/>
              </w:rPr>
            </w:pPr>
            <w:r w:rsidRPr="00052B6D">
              <w:rPr>
                <w:rFonts w:eastAsia="Times New Roman" w:cstheme="minorHAnsi"/>
              </w:rPr>
              <w:t>Required</w:t>
            </w:r>
          </w:p>
        </w:tc>
      </w:tr>
      <w:tr w:rsidR="00541434" w:rsidRPr="00052B6D" w14:paraId="0613A3D6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CF194E" w14:textId="77777777" w:rsidR="00541434" w:rsidRPr="00052B6D" w:rsidRDefault="00541434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Level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0A956F" w14:textId="77777777" w:rsidR="00541434" w:rsidRPr="00052B6D" w:rsidRDefault="00541434" w:rsidP="00D11D3B">
            <w:pPr>
              <w:spacing w:before="120" w:after="120" w:line="240" w:lineRule="auto"/>
              <w:rPr>
                <w:rFonts w:eastAsia="Calibri" w:cstheme="minorHAnsi"/>
                <w:color w:val="333399"/>
                <w:lang w:val="el-GR"/>
              </w:rPr>
            </w:pPr>
            <w:r w:rsidRPr="00052B6D">
              <w:rPr>
                <w:rFonts w:eastAsia="Times New Roman" w:cstheme="minorHAnsi"/>
              </w:rPr>
              <w:t>1</w:t>
            </w:r>
            <w:r w:rsidRPr="00052B6D">
              <w:rPr>
                <w:rFonts w:eastAsia="Times New Roman" w:cstheme="minorHAnsi"/>
                <w:vertAlign w:val="superscript"/>
              </w:rPr>
              <w:t>st</w:t>
            </w:r>
            <w:r w:rsidRPr="00052B6D">
              <w:rPr>
                <w:rFonts w:eastAsia="Times New Roman" w:cstheme="minorHAnsi"/>
              </w:rPr>
              <w:t xml:space="preserve"> Cycle</w:t>
            </w:r>
          </w:p>
        </w:tc>
      </w:tr>
      <w:tr w:rsidR="00541434" w:rsidRPr="00052B6D" w14:paraId="6E7DFF77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A80FA6C" w14:textId="77777777" w:rsidR="00541434" w:rsidRPr="00052B6D" w:rsidRDefault="00541434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Year</w:t>
            </w:r>
            <w:r w:rsidRPr="00052B6D">
              <w:rPr>
                <w:rFonts w:eastAsia="Calibri" w:cstheme="minorHAnsi"/>
                <w:lang w:val="el-GR" w:eastAsia="en-GB"/>
              </w:rPr>
              <w:t xml:space="preserve"> / </w:t>
            </w:r>
            <w:r w:rsidRPr="00052B6D">
              <w:rPr>
                <w:rFonts w:eastAsia="Calibri" w:cstheme="minorHAnsi"/>
                <w:lang w:eastAsia="en-GB"/>
              </w:rPr>
              <w:t>Semester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13C520" w14:textId="77777777" w:rsidR="00541434" w:rsidRPr="00052B6D" w:rsidRDefault="00541434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3</w:t>
            </w:r>
            <w:r w:rsidRPr="00052B6D">
              <w:rPr>
                <w:rFonts w:eastAsia="Calibri" w:cstheme="minorHAnsi"/>
                <w:vertAlign w:val="superscript"/>
                <w:lang w:eastAsia="en-GB"/>
              </w:rPr>
              <w:t>rd</w:t>
            </w:r>
            <w:r w:rsidRPr="00052B6D">
              <w:rPr>
                <w:rFonts w:eastAsia="Calibri" w:cstheme="minorHAnsi"/>
                <w:lang w:eastAsia="en-GB"/>
              </w:rPr>
              <w:t xml:space="preserve"> Year, Spring Semester</w:t>
            </w:r>
          </w:p>
        </w:tc>
      </w:tr>
      <w:tr w:rsidR="00541434" w:rsidRPr="00052B6D" w14:paraId="1E32FB41" w14:textId="77777777" w:rsidTr="00D11D3B">
        <w:trPr>
          <w:trHeight w:val="5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2BE63D3" w14:textId="77777777" w:rsidR="00541434" w:rsidRPr="00052B6D" w:rsidRDefault="00541434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Teacher’s Name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089B1A" w14:textId="30AF1232" w:rsidR="00541434" w:rsidRPr="00052B6D" w:rsidRDefault="00541434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</w:tr>
      <w:tr w:rsidR="00541434" w:rsidRPr="00052B6D" w14:paraId="717B4DEC" w14:textId="77777777" w:rsidTr="00D11D3B">
        <w:trPr>
          <w:trHeight w:val="24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24DDB90B" w14:textId="77777777" w:rsidR="00541434" w:rsidRPr="00052B6D" w:rsidRDefault="00541434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ECTS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91098F6" w14:textId="77777777" w:rsidR="00541434" w:rsidRPr="00052B6D" w:rsidRDefault="00541434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>
              <w:rPr>
                <w:rFonts w:eastAsia="Calibri" w:cstheme="minorHAnsi"/>
                <w:lang w:eastAsia="en-GB"/>
              </w:rPr>
              <w:t>3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C8F786" w14:textId="77777777" w:rsidR="00541434" w:rsidRPr="00052B6D" w:rsidRDefault="00541434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Theory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4CCA793" w14:textId="77777777" w:rsidR="00541434" w:rsidRPr="00052B6D" w:rsidRDefault="00541434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Laboratory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A45685A" w14:textId="77777777" w:rsidR="00541434" w:rsidRPr="00052B6D" w:rsidRDefault="00541434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Simulation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3C11625" w14:textId="77777777" w:rsidR="00541434" w:rsidRPr="00052B6D" w:rsidRDefault="00541434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Tutorial</w:t>
            </w:r>
          </w:p>
        </w:tc>
      </w:tr>
      <w:tr w:rsidR="00541434" w:rsidRPr="00052B6D" w14:paraId="0EEBB407" w14:textId="77777777" w:rsidTr="00D11D3B">
        <w:trPr>
          <w:trHeight w:val="24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6957B0" w14:textId="77777777" w:rsidR="00541434" w:rsidRPr="00052B6D" w:rsidRDefault="00541434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55C5A4" w14:textId="77777777" w:rsidR="00541434" w:rsidRPr="00052B6D" w:rsidRDefault="00541434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C0216" w14:textId="77777777" w:rsidR="00541434" w:rsidRPr="00052B6D" w:rsidRDefault="00541434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8FA35" w14:textId="77777777" w:rsidR="00541434" w:rsidRPr="00052B6D" w:rsidRDefault="00541434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3929B" w14:textId="77777777" w:rsidR="00541434" w:rsidRPr="00052B6D" w:rsidRDefault="00541434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C057E" w14:textId="77777777" w:rsidR="00541434" w:rsidRPr="00052B6D" w:rsidRDefault="00541434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</w:t>
            </w:r>
          </w:p>
        </w:tc>
      </w:tr>
      <w:tr w:rsidR="00541434" w:rsidRPr="00052B6D" w14:paraId="42DBAFFE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36630C3" w14:textId="77777777" w:rsidR="00541434" w:rsidRPr="00052B6D" w:rsidRDefault="00541434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Purpose and Objectives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94F82" w14:textId="77777777" w:rsidR="00541434" w:rsidRPr="00052B6D" w:rsidRDefault="00541434" w:rsidP="00D11D3B">
            <w:p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The main objectives of the course are to:</w:t>
            </w:r>
          </w:p>
          <w:p w14:paraId="1D1BD737" w14:textId="77777777" w:rsidR="00541434" w:rsidRPr="00052B6D" w:rsidRDefault="00541434" w:rsidP="00541434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introduce the appropriate inspection procedures</w:t>
            </w:r>
          </w:p>
          <w:p w14:paraId="501C1A2B" w14:textId="77777777" w:rsidR="00541434" w:rsidRPr="00052B6D" w:rsidRDefault="00541434" w:rsidP="00541434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explain the damage restoration process </w:t>
            </w:r>
          </w:p>
          <w:p w14:paraId="6124D583" w14:textId="77777777" w:rsidR="00541434" w:rsidRPr="00052B6D" w:rsidRDefault="00541434" w:rsidP="00541434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contribute in the location of deficiencies in parts of the vessel that are crucial to its integrity</w:t>
            </w:r>
          </w:p>
          <w:p w14:paraId="5D1FE006" w14:textId="77777777" w:rsidR="00541434" w:rsidRPr="00052B6D" w:rsidRDefault="00541434" w:rsidP="00541434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introduce vital vetting procedures with the involvement of navigation, communications and safety officers </w:t>
            </w:r>
          </w:p>
          <w:p w14:paraId="2AE2336D" w14:textId="77777777" w:rsidR="00541434" w:rsidRPr="00052B6D" w:rsidRDefault="00541434" w:rsidP="00541434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rPr>
                <w:rFonts w:eastAsia="Calibri" w:cstheme="minorHAnsi"/>
                <w:bCs/>
                <w:iCs/>
              </w:rPr>
            </w:pPr>
            <w:r w:rsidRPr="00052B6D">
              <w:rPr>
                <w:rFonts w:eastAsia="Times New Roman" w:cstheme="minorHAnsi"/>
              </w:rPr>
              <w:t>describe the various Port State Control procedures according to MOU</w:t>
            </w:r>
          </w:p>
        </w:tc>
      </w:tr>
      <w:tr w:rsidR="00541434" w:rsidRPr="00052B6D" w14:paraId="1BD0352A" w14:textId="77777777" w:rsidTr="00D11D3B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0FB837C" w14:textId="77777777" w:rsidR="00541434" w:rsidRPr="00052B6D" w:rsidRDefault="00541434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Learning Outcomes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EFE837" w14:textId="77777777" w:rsidR="00541434" w:rsidRPr="00052B6D" w:rsidRDefault="00541434" w:rsidP="00D11D3B">
            <w:p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After completion of the course students are expected to be able to: </w:t>
            </w:r>
          </w:p>
          <w:p w14:paraId="4DAC5A5A" w14:textId="77777777" w:rsidR="00541434" w:rsidRPr="00052B6D" w:rsidRDefault="00541434" w:rsidP="00541434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apply the proper inspection procedures to all parts of the vessel </w:t>
            </w:r>
          </w:p>
          <w:p w14:paraId="681301DD" w14:textId="77777777" w:rsidR="00541434" w:rsidRPr="00052B6D" w:rsidRDefault="00541434" w:rsidP="00541434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follow the approved damage repair procedures </w:t>
            </w:r>
          </w:p>
          <w:p w14:paraId="3C3B6CF4" w14:textId="77777777" w:rsidR="00541434" w:rsidRPr="00052B6D" w:rsidRDefault="00541434" w:rsidP="00541434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locate the existing deficiencies in all the critical parts of the vessel  </w:t>
            </w:r>
          </w:p>
          <w:p w14:paraId="4ECF952C" w14:textId="77777777" w:rsidR="00541434" w:rsidRPr="00052B6D" w:rsidRDefault="00541434" w:rsidP="00541434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determine the parts of the vessel that are directly related to the safety  </w:t>
            </w:r>
          </w:p>
          <w:p w14:paraId="0C9A8C3C" w14:textId="77777777" w:rsidR="00541434" w:rsidRPr="00052B6D" w:rsidRDefault="00541434" w:rsidP="00541434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comply with the fundamental vetting requirements</w:t>
            </w:r>
          </w:p>
          <w:p w14:paraId="200285B5" w14:textId="77777777" w:rsidR="00541434" w:rsidRPr="00052B6D" w:rsidRDefault="00541434" w:rsidP="00541434">
            <w:pPr>
              <w:numPr>
                <w:ilvl w:val="0"/>
                <w:numId w:val="11"/>
              </w:numPr>
              <w:spacing w:before="120" w:after="120" w:line="240" w:lineRule="auto"/>
              <w:contextualSpacing/>
              <w:jc w:val="both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</w:rPr>
              <w:t xml:space="preserve">recognize the various Port State Control requirements  </w:t>
            </w:r>
          </w:p>
        </w:tc>
      </w:tr>
      <w:tr w:rsidR="00541434" w:rsidRPr="00052B6D" w14:paraId="7D09E47A" w14:textId="77777777" w:rsidTr="00D11D3B">
        <w:trPr>
          <w:trHeight w:val="6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945FE1" w14:textId="77777777" w:rsidR="00541434" w:rsidRPr="00052B6D" w:rsidRDefault="00541434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Prerequisites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2F097C" w14:textId="77777777" w:rsidR="00541434" w:rsidRPr="00052B6D" w:rsidRDefault="00541434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Times New Roman" w:cstheme="minorHAnsi"/>
                <w:bCs/>
              </w:rPr>
              <w:t>MANS-132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78BD695" w14:textId="77777777" w:rsidR="00541434" w:rsidRPr="00052B6D" w:rsidRDefault="00541434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val="el-GR"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Required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C143" w14:textId="77777777" w:rsidR="00541434" w:rsidRPr="00052B6D" w:rsidRDefault="00541434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None</w:t>
            </w:r>
          </w:p>
        </w:tc>
      </w:tr>
      <w:tr w:rsidR="00541434" w:rsidRPr="00052B6D" w14:paraId="3B12062A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F8F24E9" w14:textId="77777777" w:rsidR="00541434" w:rsidRPr="00052B6D" w:rsidRDefault="00541434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Content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8803F1" w14:textId="77777777" w:rsidR="00541434" w:rsidRPr="00052B6D" w:rsidRDefault="00541434" w:rsidP="00541434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Location of areas sensitive to damages </w:t>
            </w:r>
          </w:p>
          <w:p w14:paraId="4A0C13C9" w14:textId="77777777" w:rsidR="00541434" w:rsidRPr="00052B6D" w:rsidRDefault="00541434" w:rsidP="00541434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Establishment of a rotation system that ensures the inspection of all the vital parts of the vessel </w:t>
            </w:r>
          </w:p>
          <w:p w14:paraId="4C5FDAB0" w14:textId="77777777" w:rsidR="00541434" w:rsidRPr="00052B6D" w:rsidRDefault="00541434" w:rsidP="00541434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Specific structural parts of vital importance to the safety of the vessel</w:t>
            </w:r>
          </w:p>
          <w:p w14:paraId="14557585" w14:textId="77777777" w:rsidR="00541434" w:rsidRPr="00052B6D" w:rsidRDefault="00541434" w:rsidP="00541434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Inspection procedures</w:t>
            </w:r>
          </w:p>
          <w:p w14:paraId="2D8A3227" w14:textId="77777777" w:rsidR="00541434" w:rsidRPr="00052B6D" w:rsidRDefault="00541434" w:rsidP="00541434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Possible damage repairs on board</w:t>
            </w:r>
          </w:p>
          <w:p w14:paraId="29B2DCE8" w14:textId="77777777" w:rsidR="00541434" w:rsidRPr="00052B6D" w:rsidRDefault="00541434" w:rsidP="00541434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Advanced inspection program</w:t>
            </w:r>
          </w:p>
          <w:p w14:paraId="4DD188D9" w14:textId="77777777" w:rsidR="00541434" w:rsidRPr="00052B6D" w:rsidRDefault="00541434" w:rsidP="00541434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Relevant IMO requirements</w:t>
            </w:r>
          </w:p>
          <w:p w14:paraId="7A7BBB21" w14:textId="77777777" w:rsidR="00541434" w:rsidRPr="00052B6D" w:rsidRDefault="00541434" w:rsidP="00541434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Vetting inspections</w:t>
            </w:r>
          </w:p>
          <w:p w14:paraId="77C6DA12" w14:textId="77777777" w:rsidR="00541434" w:rsidRPr="00052B6D" w:rsidRDefault="00541434" w:rsidP="00541434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Items to be checked by the navigation, communication and safety officers</w:t>
            </w:r>
          </w:p>
          <w:p w14:paraId="22A8D2C3" w14:textId="77777777" w:rsidR="00541434" w:rsidRPr="00052B6D" w:rsidRDefault="00541434" w:rsidP="00541434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IMO “Procedures for Port State Control”</w:t>
            </w:r>
          </w:p>
          <w:p w14:paraId="41AA3DCF" w14:textId="77777777" w:rsidR="00541434" w:rsidRPr="00052B6D" w:rsidRDefault="00541434" w:rsidP="00541434">
            <w:pPr>
              <w:numPr>
                <w:ilvl w:val="0"/>
                <w:numId w:val="12"/>
              </w:numPr>
              <w:spacing w:before="120" w:after="120" w:line="240" w:lineRule="auto"/>
              <w:rPr>
                <w:rFonts w:eastAsia="Calibri" w:cstheme="minorHAnsi"/>
                <w:lang w:val="el-GR"/>
              </w:rPr>
            </w:pPr>
            <w:r w:rsidRPr="00052B6D">
              <w:rPr>
                <w:rFonts w:eastAsia="Times New Roman" w:cstheme="minorHAnsi"/>
              </w:rPr>
              <w:t>Dangerous cargo</w:t>
            </w:r>
          </w:p>
        </w:tc>
      </w:tr>
      <w:tr w:rsidR="00541434" w:rsidRPr="00052B6D" w14:paraId="59995EBA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835C8A" w14:textId="77777777" w:rsidR="00541434" w:rsidRPr="00052B6D" w:rsidRDefault="00541434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lastRenderedPageBreak/>
              <w:t>Teaching Methodology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81E775" w14:textId="77777777" w:rsidR="00541434" w:rsidRPr="00052B6D" w:rsidRDefault="00541434" w:rsidP="00D11D3B">
            <w:pPr>
              <w:spacing w:before="120" w:after="120" w:line="240" w:lineRule="auto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</w:rPr>
              <w:t>Lectures, i</w:t>
            </w:r>
            <w:r w:rsidRPr="00052B6D">
              <w:rPr>
                <w:rFonts w:eastAsia="Times New Roman" w:cstheme="minorHAnsi"/>
                <w:bCs/>
              </w:rPr>
              <w:t>n-class assignments</w:t>
            </w:r>
            <w:r w:rsidRPr="00052B6D">
              <w:rPr>
                <w:rFonts w:eastAsia="Times New Roman" w:cstheme="minorHAnsi"/>
              </w:rPr>
              <w:t>, sound and video equipment, computer, projector</w:t>
            </w:r>
          </w:p>
        </w:tc>
      </w:tr>
      <w:tr w:rsidR="00541434" w:rsidRPr="00052B6D" w14:paraId="318EAE8B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D3DCB6" w14:textId="77777777" w:rsidR="00541434" w:rsidRPr="00052B6D" w:rsidRDefault="00541434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Bibliography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C71579" w14:textId="77777777" w:rsidR="00541434" w:rsidRPr="00052B6D" w:rsidRDefault="00541434" w:rsidP="00541434">
            <w:pPr>
              <w:numPr>
                <w:ilvl w:val="3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iCs/>
                <w:lang w:val="en-GB"/>
              </w:rPr>
            </w:pPr>
            <w:r w:rsidRPr="00052B6D">
              <w:rPr>
                <w:rFonts w:eastAsia="Times New Roman" w:cstheme="minorHAnsi"/>
                <w:b/>
                <w:iCs/>
                <w:lang w:val="en-GB"/>
              </w:rPr>
              <w:t xml:space="preserve">Required Textbooks/Reading: </w:t>
            </w:r>
          </w:p>
          <w:tbl>
            <w:tblPr>
              <w:tblW w:w="7563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622"/>
              <w:gridCol w:w="2410"/>
              <w:gridCol w:w="1275"/>
              <w:gridCol w:w="774"/>
              <w:gridCol w:w="1482"/>
            </w:tblGrid>
            <w:tr w:rsidR="00541434" w:rsidRPr="00052B6D" w14:paraId="1C5B1C9A" w14:textId="77777777" w:rsidTr="00D11D3B">
              <w:trPr>
                <w:trHeight w:val="285"/>
                <w:jc w:val="center"/>
              </w:trPr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58F9767" w14:textId="77777777" w:rsidR="00541434" w:rsidRPr="00052B6D" w:rsidRDefault="00541434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Authors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0B01919" w14:textId="77777777" w:rsidR="00541434" w:rsidRPr="00052B6D" w:rsidRDefault="00541434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Title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EBF7CEB" w14:textId="77777777" w:rsidR="00541434" w:rsidRPr="00052B6D" w:rsidRDefault="00541434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Publisher</w:t>
                  </w:r>
                </w:p>
              </w:tc>
              <w:tc>
                <w:tcPr>
                  <w:tcW w:w="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3281CFD" w14:textId="77777777" w:rsidR="00541434" w:rsidRPr="00052B6D" w:rsidRDefault="00541434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Year</w:t>
                  </w:r>
                </w:p>
              </w:tc>
              <w:tc>
                <w:tcPr>
                  <w:tcW w:w="1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ECD2AD" w14:textId="77777777" w:rsidR="00541434" w:rsidRPr="00052B6D" w:rsidRDefault="00541434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ISBN</w:t>
                  </w:r>
                </w:p>
              </w:tc>
            </w:tr>
            <w:tr w:rsidR="00541434" w:rsidRPr="00052B6D" w14:paraId="4B9A0211" w14:textId="77777777" w:rsidTr="00D11D3B">
              <w:trPr>
                <w:trHeight w:val="870"/>
                <w:jc w:val="center"/>
              </w:trPr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E650D0B" w14:textId="77777777" w:rsidR="00541434" w:rsidRPr="00052B6D" w:rsidRDefault="00541434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proofErr w:type="spellStart"/>
                  <w:r w:rsidRPr="00052B6D">
                    <w:rPr>
                      <w:rFonts w:eastAsia="Times New Roman" w:cstheme="minorHAnsi"/>
                    </w:rPr>
                    <w:t>Caridis</w:t>
                  </w:r>
                  <w:proofErr w:type="spellEnd"/>
                  <w:r w:rsidRPr="00052B6D">
                    <w:rPr>
                      <w:rFonts w:eastAsia="Times New Roman" w:cstheme="minorHAnsi"/>
                    </w:rPr>
                    <w:t>, P.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5B25BAD" w14:textId="77777777" w:rsidR="00541434" w:rsidRPr="00052B6D" w:rsidRDefault="00541434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Inspection repair and maintenance of ship structures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673DF48" w14:textId="77777777" w:rsidR="00541434" w:rsidRPr="00052B6D" w:rsidRDefault="00541434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proofErr w:type="spellStart"/>
                  <w:r w:rsidRPr="00052B6D">
                    <w:rPr>
                      <w:rFonts w:eastAsia="Times New Roman" w:cstheme="minorHAnsi"/>
                    </w:rPr>
                    <w:t>Witherby</w:t>
                  </w:r>
                  <w:proofErr w:type="spellEnd"/>
                  <w:r w:rsidRPr="00052B6D">
                    <w:rPr>
                      <w:rFonts w:eastAsia="Times New Roman" w:cstheme="minorHAnsi"/>
                    </w:rPr>
                    <w:t xml:space="preserve"> </w:t>
                  </w:r>
                </w:p>
              </w:tc>
              <w:tc>
                <w:tcPr>
                  <w:tcW w:w="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649820D" w14:textId="77777777" w:rsidR="00541434" w:rsidRPr="00052B6D" w:rsidRDefault="00541434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2009</w:t>
                  </w:r>
                </w:p>
              </w:tc>
              <w:tc>
                <w:tcPr>
                  <w:tcW w:w="1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0F3610" w14:textId="77777777" w:rsidR="00541434" w:rsidRPr="00052B6D" w:rsidRDefault="00541434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</w:rPr>
                    <w:t>9781905331376</w:t>
                  </w:r>
                </w:p>
              </w:tc>
            </w:tr>
          </w:tbl>
          <w:p w14:paraId="6E4E228F" w14:textId="77777777" w:rsidR="00541434" w:rsidRPr="00052B6D" w:rsidRDefault="00541434" w:rsidP="00D11D3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4690C6BA" w14:textId="77777777" w:rsidR="00541434" w:rsidRPr="00052B6D" w:rsidRDefault="00541434" w:rsidP="00541434">
            <w:pPr>
              <w:numPr>
                <w:ilvl w:val="3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iCs/>
                <w:lang w:val="en-GB"/>
              </w:rPr>
            </w:pPr>
            <w:r w:rsidRPr="00052B6D">
              <w:rPr>
                <w:rFonts w:eastAsia="Times New Roman" w:cstheme="minorHAnsi"/>
                <w:b/>
                <w:iCs/>
                <w:lang w:val="en-GB"/>
              </w:rPr>
              <w:t xml:space="preserve">Recommended Textbooks/Reading: </w:t>
            </w:r>
          </w:p>
          <w:tbl>
            <w:tblPr>
              <w:tblW w:w="7336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508"/>
              <w:gridCol w:w="1843"/>
              <w:gridCol w:w="1559"/>
              <w:gridCol w:w="990"/>
              <w:gridCol w:w="1436"/>
            </w:tblGrid>
            <w:tr w:rsidR="00541434" w:rsidRPr="00052B6D" w14:paraId="204F011F" w14:textId="77777777" w:rsidTr="00D11D3B">
              <w:trPr>
                <w:trHeight w:val="266"/>
                <w:jc w:val="center"/>
              </w:trPr>
              <w:tc>
                <w:tcPr>
                  <w:tcW w:w="1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B24B44C" w14:textId="77777777" w:rsidR="00541434" w:rsidRPr="00052B6D" w:rsidRDefault="00541434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Authors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A25A293" w14:textId="77777777" w:rsidR="00541434" w:rsidRPr="00052B6D" w:rsidRDefault="00541434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Title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0DAA882" w14:textId="77777777" w:rsidR="00541434" w:rsidRPr="00052B6D" w:rsidRDefault="00541434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Publisher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F7F6B87" w14:textId="77777777" w:rsidR="00541434" w:rsidRPr="00052B6D" w:rsidRDefault="00541434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Year</w:t>
                  </w: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4CEDE4" w14:textId="77777777" w:rsidR="00541434" w:rsidRPr="00052B6D" w:rsidRDefault="00541434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ISBN</w:t>
                  </w:r>
                </w:p>
              </w:tc>
            </w:tr>
            <w:tr w:rsidR="00541434" w:rsidRPr="00052B6D" w14:paraId="09E34CFE" w14:textId="77777777" w:rsidTr="00D11D3B">
              <w:trPr>
                <w:trHeight w:val="1361"/>
                <w:jc w:val="center"/>
              </w:trPr>
              <w:tc>
                <w:tcPr>
                  <w:tcW w:w="1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1EACC12" w14:textId="77777777" w:rsidR="00541434" w:rsidRPr="00052B6D" w:rsidRDefault="00541434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IMO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7A37ECA" w14:textId="77777777" w:rsidR="00541434" w:rsidRPr="00052B6D" w:rsidRDefault="00541434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Guidelines on the enhanced program of inspections during survey of bulk carriers and oil tankers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6440AAF" w14:textId="77777777" w:rsidR="00541434" w:rsidRPr="00052B6D" w:rsidRDefault="00541434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IMO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B5ACCCB" w14:textId="77777777" w:rsidR="00541434" w:rsidRPr="00052B6D" w:rsidRDefault="00541434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2008</w:t>
                  </w: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6F4CD5" w14:textId="77777777" w:rsidR="00541434" w:rsidRPr="00052B6D" w:rsidRDefault="00541434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978-92801-14966</w:t>
                  </w:r>
                </w:p>
              </w:tc>
            </w:tr>
            <w:tr w:rsidR="00541434" w:rsidRPr="00052B6D" w14:paraId="378C6CF5" w14:textId="77777777" w:rsidTr="00D11D3B">
              <w:trPr>
                <w:trHeight w:val="548"/>
                <w:jc w:val="center"/>
              </w:trPr>
              <w:tc>
                <w:tcPr>
                  <w:tcW w:w="1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00D55EE" w14:textId="77777777" w:rsidR="00541434" w:rsidRPr="00052B6D" w:rsidRDefault="00541434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OCIMF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AA68B5D" w14:textId="77777777" w:rsidR="00541434" w:rsidRPr="00052B6D" w:rsidRDefault="00541434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Ship inspection report program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23D4B05" w14:textId="77777777" w:rsidR="00541434" w:rsidRPr="00052B6D" w:rsidRDefault="00541434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OCIMF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473EFA9" w14:textId="77777777" w:rsidR="00541434" w:rsidRPr="00052B6D" w:rsidRDefault="00541434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2015</w:t>
                  </w: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BDEF26" w14:textId="77777777" w:rsidR="00541434" w:rsidRPr="00052B6D" w:rsidRDefault="00541434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</w:p>
              </w:tc>
            </w:tr>
          </w:tbl>
          <w:p w14:paraId="213CB8EA" w14:textId="77777777" w:rsidR="00541434" w:rsidRPr="00052B6D" w:rsidRDefault="00541434" w:rsidP="00D11D3B">
            <w:pPr>
              <w:spacing w:before="120" w:after="120" w:line="240" w:lineRule="auto"/>
              <w:rPr>
                <w:rFonts w:eastAsia="Calibri" w:cstheme="minorHAnsi"/>
                <w:lang w:val="el-GR"/>
              </w:rPr>
            </w:pPr>
          </w:p>
        </w:tc>
      </w:tr>
      <w:tr w:rsidR="00541434" w:rsidRPr="00052B6D" w14:paraId="1D42AAE4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9CAD38D" w14:textId="77777777" w:rsidR="00541434" w:rsidRPr="00052B6D" w:rsidRDefault="00541434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Assessment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22A5E3" w14:textId="77777777" w:rsidR="00541434" w:rsidRPr="00052B6D" w:rsidRDefault="00541434" w:rsidP="00D11D3B">
            <w:pPr>
              <w:spacing w:before="120" w:after="120" w:line="240" w:lineRule="auto"/>
              <w:contextualSpacing/>
              <w:jc w:val="both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  <w:bCs/>
              </w:rPr>
              <w:t>Homework, in-class assignments, projects, exams, final exam.</w:t>
            </w:r>
          </w:p>
        </w:tc>
      </w:tr>
      <w:tr w:rsidR="00541434" w:rsidRPr="00052B6D" w14:paraId="5CD9F594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1A2B3DD" w14:textId="77777777" w:rsidR="00541434" w:rsidRPr="00052B6D" w:rsidRDefault="00541434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Language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DAE040" w14:textId="77777777" w:rsidR="00541434" w:rsidRPr="00052B6D" w:rsidRDefault="00541434" w:rsidP="00D11D3B">
            <w:pPr>
              <w:spacing w:before="120" w:after="120" w:line="240" w:lineRule="auto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English </w:t>
            </w:r>
          </w:p>
        </w:tc>
      </w:tr>
    </w:tbl>
    <w:p w14:paraId="5193039C" w14:textId="77777777" w:rsidR="004F5A92" w:rsidRPr="00AC2766" w:rsidRDefault="004F5A92" w:rsidP="00AC2766"/>
    <w:sectPr w:rsidR="004F5A92" w:rsidRPr="00AC2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Times New Roman"/>
    <w:charset w:val="A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Ubuntu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Ubuntu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4" w15:restartNumberingAfterBreak="0">
    <w:nsid w:val="058B4C53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9251CC"/>
    <w:multiLevelType w:val="multilevel"/>
    <w:tmpl w:val="82DE1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91A520E"/>
    <w:multiLevelType w:val="hybridMultilevel"/>
    <w:tmpl w:val="20A0E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546D3"/>
    <w:multiLevelType w:val="hybridMultilevel"/>
    <w:tmpl w:val="A5F647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774CB"/>
    <w:multiLevelType w:val="hybridMultilevel"/>
    <w:tmpl w:val="7F4292FC"/>
    <w:lvl w:ilvl="0" w:tplc="644E6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C29D0"/>
    <w:multiLevelType w:val="hybridMultilevel"/>
    <w:tmpl w:val="A972E784"/>
    <w:lvl w:ilvl="0" w:tplc="636A47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2A6CF3B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AD4CAD8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2814075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F2F42C6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EEA1F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471C64D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4308FA8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AB2FD5"/>
    <w:multiLevelType w:val="hybridMultilevel"/>
    <w:tmpl w:val="CE54E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191342"/>
    <w:multiLevelType w:val="hybridMultilevel"/>
    <w:tmpl w:val="09C2D98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6776EA4"/>
    <w:multiLevelType w:val="hybridMultilevel"/>
    <w:tmpl w:val="5494489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E442A60"/>
    <w:multiLevelType w:val="hybridMultilevel"/>
    <w:tmpl w:val="E8C0D3E6"/>
    <w:lvl w:ilvl="0" w:tplc="D0E440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271AF"/>
    <w:multiLevelType w:val="hybridMultilevel"/>
    <w:tmpl w:val="7F4292FC"/>
    <w:lvl w:ilvl="0" w:tplc="644E6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65374"/>
    <w:multiLevelType w:val="hybridMultilevel"/>
    <w:tmpl w:val="CFFEC728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" w15:restartNumberingAfterBreak="0">
    <w:nsid w:val="3A383197"/>
    <w:multiLevelType w:val="hybridMultilevel"/>
    <w:tmpl w:val="4B381F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D3CC2"/>
    <w:multiLevelType w:val="hybridMultilevel"/>
    <w:tmpl w:val="F37C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C2904"/>
    <w:multiLevelType w:val="hybridMultilevel"/>
    <w:tmpl w:val="785E14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C614F"/>
    <w:multiLevelType w:val="multilevel"/>
    <w:tmpl w:val="C7FA4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6D0A42"/>
    <w:multiLevelType w:val="hybridMultilevel"/>
    <w:tmpl w:val="71180A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3374A"/>
    <w:multiLevelType w:val="hybridMultilevel"/>
    <w:tmpl w:val="A044C32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02E2FF4"/>
    <w:multiLevelType w:val="hybridMultilevel"/>
    <w:tmpl w:val="5AA4D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95131"/>
    <w:multiLevelType w:val="hybridMultilevel"/>
    <w:tmpl w:val="2408C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95459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E81743"/>
    <w:multiLevelType w:val="hybridMultilevel"/>
    <w:tmpl w:val="452286C0"/>
    <w:lvl w:ilvl="0" w:tplc="576C2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8A6D66"/>
    <w:multiLevelType w:val="hybridMultilevel"/>
    <w:tmpl w:val="68FAC0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8091D"/>
    <w:multiLevelType w:val="hybridMultilevel"/>
    <w:tmpl w:val="04127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072C04"/>
    <w:multiLevelType w:val="hybridMultilevel"/>
    <w:tmpl w:val="86FE2A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250EE7"/>
    <w:multiLevelType w:val="hybridMultilevel"/>
    <w:tmpl w:val="DE1A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A077B"/>
    <w:multiLevelType w:val="hybridMultilevel"/>
    <w:tmpl w:val="595A3562"/>
    <w:lvl w:ilvl="0" w:tplc="576C2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67721"/>
    <w:multiLevelType w:val="multilevel"/>
    <w:tmpl w:val="E69CAE3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</w:num>
  <w:num w:numId="2">
    <w:abstractNumId w:val="1"/>
  </w:num>
  <w:num w:numId="3">
    <w:abstractNumId w:val="21"/>
  </w:num>
  <w:num w:numId="4">
    <w:abstractNumId w:val="11"/>
  </w:num>
  <w:num w:numId="5">
    <w:abstractNumId w:val="7"/>
  </w:num>
  <w:num w:numId="6">
    <w:abstractNumId w:val="17"/>
  </w:num>
  <w:num w:numId="7">
    <w:abstractNumId w:val="15"/>
  </w:num>
  <w:num w:numId="8">
    <w:abstractNumId w:val="26"/>
  </w:num>
  <w:num w:numId="9">
    <w:abstractNumId w:val="4"/>
  </w:num>
  <w:num w:numId="10">
    <w:abstractNumId w:val="3"/>
  </w:num>
  <w:num w:numId="11">
    <w:abstractNumId w:val="10"/>
  </w:num>
  <w:num w:numId="12">
    <w:abstractNumId w:val="5"/>
  </w:num>
  <w:num w:numId="13">
    <w:abstractNumId w:val="0"/>
  </w:num>
  <w:num w:numId="14">
    <w:abstractNumId w:val="8"/>
  </w:num>
  <w:num w:numId="15">
    <w:abstractNumId w:val="20"/>
  </w:num>
  <w:num w:numId="16">
    <w:abstractNumId w:val="16"/>
  </w:num>
  <w:num w:numId="17">
    <w:abstractNumId w:val="28"/>
  </w:num>
  <w:num w:numId="18">
    <w:abstractNumId w:val="12"/>
  </w:num>
  <w:num w:numId="19">
    <w:abstractNumId w:val="23"/>
  </w:num>
  <w:num w:numId="20">
    <w:abstractNumId w:val="18"/>
  </w:num>
  <w:num w:numId="21">
    <w:abstractNumId w:val="22"/>
  </w:num>
  <w:num w:numId="22">
    <w:abstractNumId w:val="29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0"/>
  </w:num>
  <w:num w:numId="27">
    <w:abstractNumId w:val="25"/>
  </w:num>
  <w:num w:numId="28">
    <w:abstractNumId w:val="14"/>
  </w:num>
  <w:num w:numId="29">
    <w:abstractNumId w:val="9"/>
  </w:num>
  <w:num w:numId="30">
    <w:abstractNumId w:val="27"/>
  </w:num>
  <w:num w:numId="31">
    <w:abstractNumId w:val="3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A2"/>
    <w:rsid w:val="000312E9"/>
    <w:rsid w:val="00085BAE"/>
    <w:rsid w:val="000B0E42"/>
    <w:rsid w:val="001612EE"/>
    <w:rsid w:val="00174368"/>
    <w:rsid w:val="001B0FAA"/>
    <w:rsid w:val="002436AD"/>
    <w:rsid w:val="002F6F6C"/>
    <w:rsid w:val="003062DD"/>
    <w:rsid w:val="003F40B7"/>
    <w:rsid w:val="00481104"/>
    <w:rsid w:val="004F5A92"/>
    <w:rsid w:val="00541434"/>
    <w:rsid w:val="00664FBA"/>
    <w:rsid w:val="006D5401"/>
    <w:rsid w:val="00710E7A"/>
    <w:rsid w:val="00740CA2"/>
    <w:rsid w:val="00920499"/>
    <w:rsid w:val="009A357A"/>
    <w:rsid w:val="00A440B5"/>
    <w:rsid w:val="00A636E9"/>
    <w:rsid w:val="00A72D77"/>
    <w:rsid w:val="00AC2766"/>
    <w:rsid w:val="00AF1E5C"/>
    <w:rsid w:val="00B60ECB"/>
    <w:rsid w:val="00B76068"/>
    <w:rsid w:val="00BA778D"/>
    <w:rsid w:val="00C16A9A"/>
    <w:rsid w:val="00C73B18"/>
    <w:rsid w:val="00E7632A"/>
    <w:rsid w:val="00EB15FA"/>
    <w:rsid w:val="00EC0943"/>
    <w:rsid w:val="00EC4941"/>
    <w:rsid w:val="00EC5D65"/>
    <w:rsid w:val="00ED6A61"/>
    <w:rsid w:val="00F04904"/>
    <w:rsid w:val="00FB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85E0"/>
  <w15:chartTrackingRefBased/>
  <w15:docId w15:val="{4167EA62-8696-4B25-ACAE-A331FB95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C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5BAE"/>
    <w:pPr>
      <w:ind w:left="720"/>
      <w:contextualSpacing/>
    </w:pPr>
    <w:rPr>
      <w:rFonts w:ascii="Calibri" w:eastAsia="Calibri" w:hAnsi="Calibri" w:cs="Times New Roman"/>
      <w:lang w:val="el-GR"/>
    </w:rPr>
  </w:style>
  <w:style w:type="character" w:customStyle="1" w:styleId="ListParagraphChar">
    <w:name w:val="List Paragraph Char"/>
    <w:link w:val="ListParagraph"/>
    <w:uiPriority w:val="34"/>
    <w:rsid w:val="00085BA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92DE3A69D64D8BDA7D7E71658BD1" ma:contentTypeVersion="11" ma:contentTypeDescription="Create a new document." ma:contentTypeScope="" ma:versionID="31911088e72e048dac69f26e2f12032b">
  <xsd:schema xmlns:xsd="http://www.w3.org/2001/XMLSchema" xmlns:xs="http://www.w3.org/2001/XMLSchema" xmlns:p="http://schemas.microsoft.com/office/2006/metadata/properties" xmlns:ns3="f8ec3840-6d33-4589-9163-5f826bd292cb" targetNamespace="http://schemas.microsoft.com/office/2006/metadata/properties" ma:root="true" ma:fieldsID="8b8f18fa7964ec8ae6edbe37eab1ae32" ns3:_="">
    <xsd:import namespace="f8ec3840-6d33-4589-9163-5f826bd292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c3840-6d33-4589-9163-5f826bd29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769D8-5900-4411-9BFE-E5463CB86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c3840-6d33-4589-9163-5f826bd29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F9ED17-ACFF-4785-81D5-C4DB8CC5C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A097F-624B-4E1C-8343-19A9FDE63D65}">
  <ds:schemaRefs>
    <ds:schemaRef ds:uri="http://purl.org/dc/terms/"/>
    <ds:schemaRef ds:uri="http://schemas.microsoft.com/office/infopath/2007/PartnerControls"/>
    <ds:schemaRef ds:uri="f8ec3840-6d33-4589-9163-5f826bd292cb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Kyriacos Patsalides</dc:creator>
  <cp:keywords/>
  <dc:description/>
  <cp:lastModifiedBy>Kyriacos Patsalides</cp:lastModifiedBy>
  <cp:revision>2</cp:revision>
  <dcterms:created xsi:type="dcterms:W3CDTF">2022-10-20T12:24:00Z</dcterms:created>
  <dcterms:modified xsi:type="dcterms:W3CDTF">2022-10-20T12:24:00Z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0x010100D5FB92DE3A69D64D8BDA7D7E71658BD1</vt:lpwstr>
  </property>
</Properties>
</file>