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2127"/>
        <w:gridCol w:w="1401"/>
        <w:gridCol w:w="1321"/>
        <w:gridCol w:w="362"/>
        <w:gridCol w:w="1560"/>
        <w:gridCol w:w="175"/>
        <w:gridCol w:w="1242"/>
        <w:gridCol w:w="1593"/>
      </w:tblGrid>
      <w:tr w:rsidR="002436AD" w:rsidRPr="003A2703" w14:paraId="12485406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C4961F5" w14:textId="77777777" w:rsidR="002436AD" w:rsidRPr="00052B6D" w:rsidRDefault="002436A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FA276" w14:textId="77777777" w:rsidR="002436AD" w:rsidRPr="003A2703" w:rsidRDefault="002436AD" w:rsidP="00D11D3B">
            <w:pPr>
              <w:rPr>
                <w:rFonts w:eastAsia="Calibri" w:cstheme="minorHAnsi"/>
                <w:b/>
              </w:rPr>
            </w:pPr>
            <w:r w:rsidRPr="003A2703">
              <w:rPr>
                <w:rFonts w:eastAsia="Calibri" w:cstheme="minorHAnsi"/>
                <w:b/>
                <w:bCs/>
              </w:rPr>
              <w:t xml:space="preserve">Advanced Safety Training    </w:t>
            </w:r>
          </w:p>
        </w:tc>
      </w:tr>
      <w:tr w:rsidR="002436AD" w:rsidRPr="00052B6D" w14:paraId="0F762979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CC24C5" w14:textId="77777777" w:rsidR="002436AD" w:rsidRPr="00052B6D" w:rsidRDefault="002436A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AB9B6A" w14:textId="77777777" w:rsidR="002436AD" w:rsidRPr="00052B6D" w:rsidRDefault="002436AD" w:rsidP="00D11D3B">
            <w:pPr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  <w:bCs/>
                <w:lang w:val="el-GR"/>
              </w:rPr>
              <w:t>MANS-</w:t>
            </w:r>
            <w:r w:rsidRPr="00052B6D">
              <w:rPr>
                <w:rFonts w:eastAsia="Calibri" w:cstheme="minorHAnsi"/>
                <w:bCs/>
              </w:rPr>
              <w:t>335</w:t>
            </w:r>
          </w:p>
        </w:tc>
      </w:tr>
      <w:tr w:rsidR="002436AD" w:rsidRPr="00052B6D" w14:paraId="1089EDDB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321B304" w14:textId="77777777" w:rsidR="002436AD" w:rsidRPr="00052B6D" w:rsidRDefault="002436A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D72CC" w14:textId="77777777" w:rsidR="002436AD" w:rsidRPr="00052B6D" w:rsidRDefault="002436AD" w:rsidP="00D11D3B">
            <w:pPr>
              <w:spacing w:before="120" w:after="120" w:line="240" w:lineRule="auto"/>
              <w:rPr>
                <w:rFonts w:eastAsia="Calibri" w:cstheme="minorHAnsi"/>
                <w:b/>
                <w:lang w:val="el-GR" w:eastAsia="en-GB"/>
              </w:rPr>
            </w:pPr>
            <w:r w:rsidRPr="00052B6D">
              <w:rPr>
                <w:rFonts w:eastAsia="Times New Roman" w:cstheme="minorHAnsi"/>
              </w:rPr>
              <w:t>Required</w:t>
            </w:r>
          </w:p>
        </w:tc>
      </w:tr>
      <w:tr w:rsidR="002436AD" w:rsidRPr="00052B6D" w14:paraId="0BF205D0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7693D9" w14:textId="77777777" w:rsidR="002436AD" w:rsidRPr="00052B6D" w:rsidRDefault="002436A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2A287" w14:textId="77777777" w:rsidR="002436AD" w:rsidRPr="00052B6D" w:rsidRDefault="002436AD" w:rsidP="00D11D3B">
            <w:pPr>
              <w:spacing w:before="120" w:after="120" w:line="240" w:lineRule="auto"/>
              <w:rPr>
                <w:rFonts w:eastAsia="Calibri" w:cstheme="minorHAnsi"/>
                <w:color w:val="333399"/>
                <w:lang w:val="el-GR"/>
              </w:rPr>
            </w:pPr>
            <w:r w:rsidRPr="00052B6D">
              <w:rPr>
                <w:rFonts w:eastAsia="Times New Roman" w:cstheme="minorHAnsi"/>
              </w:rPr>
              <w:t>1</w:t>
            </w:r>
            <w:r w:rsidRPr="00052B6D">
              <w:rPr>
                <w:rFonts w:eastAsia="Times New Roman" w:cstheme="minorHAnsi"/>
                <w:vertAlign w:val="superscript"/>
              </w:rPr>
              <w:t>st</w:t>
            </w:r>
            <w:r w:rsidRPr="00052B6D">
              <w:rPr>
                <w:rFonts w:eastAsia="Times New Roman" w:cstheme="minorHAnsi"/>
              </w:rPr>
              <w:t xml:space="preserve"> Cycle</w:t>
            </w:r>
          </w:p>
        </w:tc>
      </w:tr>
      <w:tr w:rsidR="002436AD" w:rsidRPr="00052B6D" w14:paraId="02055411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D5BE33" w14:textId="77777777" w:rsidR="002436AD" w:rsidRPr="00052B6D" w:rsidRDefault="002436A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Year</w:t>
            </w:r>
            <w:r w:rsidRPr="00052B6D">
              <w:rPr>
                <w:rFonts w:eastAsia="Calibri" w:cstheme="minorHAnsi"/>
                <w:lang w:val="el-GR" w:eastAsia="en-GB"/>
              </w:rPr>
              <w:t xml:space="preserve"> / </w:t>
            </w:r>
            <w:r w:rsidRPr="00052B6D">
              <w:rPr>
                <w:rFonts w:eastAsia="Calibri" w:cstheme="minorHAnsi"/>
                <w:lang w:eastAsia="en-GB"/>
              </w:rPr>
              <w:t>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EE88DD" w14:textId="77777777" w:rsidR="002436AD" w:rsidRPr="00052B6D" w:rsidRDefault="002436A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1</w:t>
            </w:r>
            <w:r w:rsidRPr="00052B6D">
              <w:rPr>
                <w:rFonts w:eastAsia="Calibri" w:cstheme="minorHAnsi"/>
                <w:vertAlign w:val="superscript"/>
                <w:lang w:eastAsia="en-GB"/>
              </w:rPr>
              <w:t>st</w:t>
            </w:r>
            <w:r w:rsidRPr="00052B6D">
              <w:rPr>
                <w:rFonts w:eastAsia="Calibri" w:cstheme="minorHAnsi"/>
                <w:lang w:eastAsia="en-GB"/>
              </w:rPr>
              <w:t xml:space="preserve"> Year, Fall Semester</w:t>
            </w:r>
          </w:p>
        </w:tc>
      </w:tr>
      <w:tr w:rsidR="002436AD" w:rsidRPr="00052B6D" w14:paraId="3AC2C295" w14:textId="77777777" w:rsidTr="00D11D3B">
        <w:trPr>
          <w:trHeight w:val="5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76B21F" w14:textId="77777777" w:rsidR="002436AD" w:rsidRPr="00052B6D" w:rsidRDefault="002436A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9C0D9A" w14:textId="6E0B9155" w:rsidR="002436AD" w:rsidRPr="00052B6D" w:rsidRDefault="002436A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bookmarkStart w:id="0" w:name="_GoBack"/>
            <w:bookmarkEnd w:id="0"/>
          </w:p>
        </w:tc>
      </w:tr>
      <w:tr w:rsidR="002436AD" w:rsidRPr="00052B6D" w14:paraId="1A977D5E" w14:textId="77777777" w:rsidTr="00D11D3B">
        <w:trPr>
          <w:trHeight w:val="2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CAFAEB6" w14:textId="77777777" w:rsidR="002436AD" w:rsidRPr="00052B6D" w:rsidRDefault="002436A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ECTS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ACE5B20" w14:textId="77777777" w:rsidR="002436AD" w:rsidRPr="00052B6D" w:rsidRDefault="002436AD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5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8AC0C1" w14:textId="77777777" w:rsidR="002436AD" w:rsidRPr="00052B6D" w:rsidRDefault="002436A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Theory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B1175B2" w14:textId="77777777" w:rsidR="002436AD" w:rsidRPr="00052B6D" w:rsidRDefault="002436A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Laboratory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DCEF61" w14:textId="77777777" w:rsidR="002436AD" w:rsidRPr="00052B6D" w:rsidRDefault="002436A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Simulation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1D81B2E" w14:textId="77777777" w:rsidR="002436AD" w:rsidRPr="00052B6D" w:rsidRDefault="002436A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Tutorial</w:t>
            </w:r>
          </w:p>
        </w:tc>
      </w:tr>
      <w:tr w:rsidR="002436AD" w:rsidRPr="00052B6D" w14:paraId="53536595" w14:textId="77777777" w:rsidTr="00D11D3B">
        <w:trPr>
          <w:trHeight w:val="24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B147D4" w14:textId="77777777" w:rsidR="002436AD" w:rsidRPr="00052B6D" w:rsidRDefault="002436A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1D7132" w14:textId="77777777" w:rsidR="002436AD" w:rsidRPr="00052B6D" w:rsidRDefault="002436A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C7B8F" w14:textId="77777777" w:rsidR="002436AD" w:rsidRPr="00052B6D" w:rsidRDefault="002436AD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CE21B" w14:textId="77777777" w:rsidR="002436AD" w:rsidRPr="00052B6D" w:rsidRDefault="002436AD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B18C0" w14:textId="77777777" w:rsidR="002436AD" w:rsidRPr="00052B6D" w:rsidRDefault="002436AD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149A6" w14:textId="77777777" w:rsidR="002436AD" w:rsidRPr="00052B6D" w:rsidRDefault="002436AD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----</w:t>
            </w:r>
          </w:p>
        </w:tc>
      </w:tr>
      <w:tr w:rsidR="002436AD" w:rsidRPr="00052B6D" w14:paraId="61105218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6CDDC5" w14:textId="77777777" w:rsidR="002436AD" w:rsidRPr="00052B6D" w:rsidRDefault="002436A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4A3D7" w14:textId="77777777" w:rsidR="002436AD" w:rsidRPr="00052B6D" w:rsidRDefault="002436AD" w:rsidP="00D11D3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The main objectives of the course are to:</w:t>
            </w:r>
          </w:p>
          <w:p w14:paraId="638E1757" w14:textId="77777777" w:rsidR="002436AD" w:rsidRPr="00052B6D" w:rsidRDefault="002436AD" w:rsidP="002436AD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jc w:val="both"/>
              <w:rPr>
                <w:rFonts w:eastAsia="Calibri" w:cstheme="minorHAnsi"/>
                <w:bCs/>
                <w:iCs/>
              </w:rPr>
            </w:pPr>
            <w:r w:rsidRPr="00052B6D">
              <w:rPr>
                <w:rFonts w:eastAsia="Times New Roman" w:cstheme="minorHAnsi"/>
              </w:rPr>
              <w:t>Apply immediate first aid to an injured casualty and a person suffering illness on board</w:t>
            </w:r>
          </w:p>
          <w:p w14:paraId="5D225333" w14:textId="77777777" w:rsidR="002436AD" w:rsidRPr="00052B6D" w:rsidRDefault="002436AD" w:rsidP="002436AD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jc w:val="both"/>
              <w:rPr>
                <w:rFonts w:eastAsia="Calibri" w:cstheme="minorHAnsi"/>
                <w:bCs/>
                <w:iCs/>
              </w:rPr>
            </w:pPr>
            <w:r w:rsidRPr="00052B6D">
              <w:rPr>
                <w:rFonts w:eastAsia="Calibri" w:cstheme="minorHAnsi"/>
                <w:bCs/>
                <w:iCs/>
              </w:rPr>
              <w:t>Understand and apply firefighting procedures at sea and in port with emphasis on organization, tactics and effective command, including liaison with shore-based fire fighters</w:t>
            </w:r>
          </w:p>
          <w:p w14:paraId="08DEA944" w14:textId="77777777" w:rsidR="002436AD" w:rsidRPr="00052B6D" w:rsidRDefault="002436AD" w:rsidP="002436AD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jc w:val="both"/>
              <w:rPr>
                <w:rFonts w:eastAsia="Calibri" w:cstheme="minorHAnsi"/>
                <w:bCs/>
                <w:iCs/>
              </w:rPr>
            </w:pPr>
            <w:r w:rsidRPr="00052B6D">
              <w:rPr>
                <w:rFonts w:eastAsia="Calibri" w:cstheme="minorHAnsi"/>
                <w:bCs/>
                <w:iCs/>
              </w:rPr>
              <w:t xml:space="preserve">Use proper actions involved in taking command of, launching, and handling of a survival craft during an emergency evacuation/abandonment  </w:t>
            </w:r>
          </w:p>
        </w:tc>
      </w:tr>
      <w:tr w:rsidR="002436AD" w:rsidRPr="00052B6D" w14:paraId="40C2DE3F" w14:textId="77777777" w:rsidTr="00D11D3B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2A4BFE" w14:textId="77777777" w:rsidR="002436AD" w:rsidRPr="00052B6D" w:rsidRDefault="002436AD" w:rsidP="00D11D3B">
            <w:pPr>
              <w:spacing w:before="120" w:after="120" w:line="240" w:lineRule="auto"/>
              <w:jc w:val="both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B230FB" w14:textId="77777777" w:rsidR="002436AD" w:rsidRPr="00052B6D" w:rsidRDefault="002436AD" w:rsidP="00D11D3B">
            <w:pPr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After completion of the course students are expected to be able to: </w:t>
            </w:r>
          </w:p>
          <w:p w14:paraId="760DE1A0" w14:textId="77777777" w:rsidR="002436AD" w:rsidRPr="00052B6D" w:rsidRDefault="002436AD" w:rsidP="002436A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Apply immediate first aid to an injured casualty and to a person suffering illness on board </w:t>
            </w:r>
          </w:p>
          <w:p w14:paraId="0D95AC2B" w14:textId="77777777" w:rsidR="002436AD" w:rsidRPr="00052B6D" w:rsidRDefault="002436AD" w:rsidP="002436A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Understand the principals involved in controlling firefighting operations on board a vessel </w:t>
            </w:r>
          </w:p>
          <w:p w14:paraId="41FA969B" w14:textId="77777777" w:rsidR="002436AD" w:rsidRPr="00052B6D" w:rsidRDefault="002436AD" w:rsidP="002436A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Control the firefighting operations on board ship</w:t>
            </w:r>
          </w:p>
          <w:p w14:paraId="45709FDC" w14:textId="77777777" w:rsidR="002436AD" w:rsidRPr="00052B6D" w:rsidRDefault="002436AD" w:rsidP="002436A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Organize and train fire parties</w:t>
            </w:r>
          </w:p>
          <w:p w14:paraId="0CB195D0" w14:textId="77777777" w:rsidR="002436AD" w:rsidRPr="00052B6D" w:rsidRDefault="002436AD" w:rsidP="002436A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Inspect and service fire detection and extinguishing systems and equipment </w:t>
            </w:r>
          </w:p>
          <w:p w14:paraId="13CD0CB4" w14:textId="77777777" w:rsidR="002436AD" w:rsidRPr="00052B6D" w:rsidRDefault="002436AD" w:rsidP="002436A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Investigate and compile reports on incidents involving fire, and </w:t>
            </w:r>
          </w:p>
          <w:p w14:paraId="3C6D1B73" w14:textId="77777777" w:rsidR="002436AD" w:rsidRPr="00052B6D" w:rsidRDefault="002436AD" w:rsidP="002436A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Know how to carry out firefighting operations on board tankers (oil, chemical, liquefied gas</w:t>
            </w:r>
          </w:p>
        </w:tc>
      </w:tr>
      <w:tr w:rsidR="002436AD" w:rsidRPr="00052B6D" w14:paraId="691D6C3A" w14:textId="77777777" w:rsidTr="00D11D3B">
        <w:trPr>
          <w:trHeight w:val="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D4FE11" w14:textId="77777777" w:rsidR="002436AD" w:rsidRPr="00052B6D" w:rsidRDefault="002436A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Prerequisites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238A3A" w14:textId="77777777" w:rsidR="002436AD" w:rsidRPr="00052B6D" w:rsidRDefault="002436AD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 xml:space="preserve">MANS-106 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7A8174" w14:textId="77777777" w:rsidR="002436AD" w:rsidRPr="00052B6D" w:rsidRDefault="002436AD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val="el-GR"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Required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0353" w14:textId="77777777" w:rsidR="002436AD" w:rsidRPr="00052B6D" w:rsidRDefault="002436AD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</w:tr>
      <w:tr w:rsidR="002436AD" w:rsidRPr="00052B6D" w14:paraId="1EADB955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8CDEE8C" w14:textId="77777777" w:rsidR="002436AD" w:rsidRPr="00052B6D" w:rsidRDefault="002436A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4545E6" w14:textId="77777777" w:rsidR="002436AD" w:rsidRPr="00052B6D" w:rsidRDefault="002436AD" w:rsidP="00D11D3B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052B6D">
              <w:rPr>
                <w:rFonts w:eastAsia="Calibri" w:cstheme="minorHAnsi"/>
                <w:b/>
              </w:rPr>
              <w:t>Medical First Aid</w:t>
            </w:r>
          </w:p>
          <w:p w14:paraId="1F978EFA" w14:textId="77777777" w:rsidR="002436AD" w:rsidRPr="00052B6D" w:rsidRDefault="002436AD" w:rsidP="002436A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Basic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life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support</w:t>
            </w:r>
            <w:proofErr w:type="spellEnd"/>
          </w:p>
          <w:p w14:paraId="1454E191" w14:textId="77777777" w:rsidR="002436AD" w:rsidRPr="00052B6D" w:rsidRDefault="002436AD" w:rsidP="002436A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Managing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incidents</w:t>
            </w:r>
            <w:proofErr w:type="spellEnd"/>
          </w:p>
          <w:p w14:paraId="175E3BDD" w14:textId="77777777" w:rsidR="002436AD" w:rsidRPr="00052B6D" w:rsidRDefault="002436AD" w:rsidP="002436A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Casualty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monitoring</w:t>
            </w:r>
            <w:proofErr w:type="spellEnd"/>
          </w:p>
          <w:p w14:paraId="152B4C01" w14:textId="77777777" w:rsidR="002436AD" w:rsidRPr="00052B6D" w:rsidRDefault="002436AD" w:rsidP="002436A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52B6D">
              <w:rPr>
                <w:rFonts w:asciiTheme="minorHAnsi" w:hAnsiTheme="minorHAnsi" w:cstheme="minorHAnsi"/>
              </w:rPr>
              <w:t xml:space="preserve">Management of </w:t>
            </w:r>
            <w:proofErr w:type="spellStart"/>
            <w:r w:rsidRPr="00052B6D">
              <w:rPr>
                <w:rFonts w:asciiTheme="minorHAnsi" w:hAnsiTheme="minorHAnsi" w:cstheme="minorHAnsi"/>
              </w:rPr>
              <w:t>chest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pain</w:t>
            </w:r>
            <w:proofErr w:type="spellEnd"/>
          </w:p>
          <w:p w14:paraId="390F771D" w14:textId="77777777" w:rsidR="002436AD" w:rsidRPr="00052B6D" w:rsidRDefault="002436AD" w:rsidP="002436A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>Management of shock, bleeding, burns and injuries</w:t>
            </w:r>
          </w:p>
          <w:p w14:paraId="21596895" w14:textId="77777777" w:rsidR="002436AD" w:rsidRPr="00052B6D" w:rsidRDefault="002436AD" w:rsidP="002436A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 xml:space="preserve">Management of </w:t>
            </w:r>
            <w:proofErr w:type="spellStart"/>
            <w:r w:rsidRPr="00052B6D">
              <w:rPr>
                <w:rFonts w:asciiTheme="minorHAnsi" w:hAnsiTheme="minorHAnsi" w:cstheme="minorHAnsi"/>
                <w:lang w:val="en-US"/>
              </w:rPr>
              <w:t>musculo</w:t>
            </w:r>
            <w:proofErr w:type="spellEnd"/>
            <w:r w:rsidRPr="00052B6D">
              <w:rPr>
                <w:rFonts w:asciiTheme="minorHAnsi" w:hAnsiTheme="minorHAnsi" w:cstheme="minorHAnsi"/>
                <w:lang w:val="en-US"/>
              </w:rPr>
              <w:t>-skeletal injuries, including sprains, dislocation and fractures</w:t>
            </w:r>
          </w:p>
          <w:p w14:paraId="7E0DD5D2" w14:textId="77777777" w:rsidR="002436AD" w:rsidRPr="00052B6D" w:rsidRDefault="002436AD" w:rsidP="002436A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lastRenderedPageBreak/>
              <w:t>Management of the effects of the environment, such as hypothermia and heatstroke</w:t>
            </w:r>
          </w:p>
          <w:p w14:paraId="73D0D43E" w14:textId="77777777" w:rsidR="002436AD" w:rsidRPr="00052B6D" w:rsidRDefault="002436AD" w:rsidP="002436A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Management of medical conditions</w:t>
            </w:r>
          </w:p>
          <w:p w14:paraId="2D6B5193" w14:textId="77777777" w:rsidR="002436AD" w:rsidRPr="00052B6D" w:rsidRDefault="002436AD" w:rsidP="00D11D3B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14:paraId="09254268" w14:textId="77777777" w:rsidR="002436AD" w:rsidRPr="00052B6D" w:rsidRDefault="002436AD" w:rsidP="00D11D3B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052B6D">
              <w:rPr>
                <w:rFonts w:eastAsia="Calibri" w:cstheme="minorHAnsi"/>
                <w:b/>
              </w:rPr>
              <w:t xml:space="preserve">Advance Fire Fighting </w:t>
            </w:r>
          </w:p>
          <w:p w14:paraId="757146A0" w14:textId="77777777" w:rsidR="002436AD" w:rsidRPr="00052B6D" w:rsidRDefault="002436AD" w:rsidP="002436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Fire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prevention</w:t>
            </w:r>
            <w:proofErr w:type="spellEnd"/>
          </w:p>
          <w:p w14:paraId="15AF66D5" w14:textId="77777777" w:rsidR="002436AD" w:rsidRPr="00052B6D" w:rsidRDefault="002436AD" w:rsidP="002436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Fire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 w:rsidRPr="00052B6D">
              <w:rPr>
                <w:rFonts w:asciiTheme="minorHAnsi" w:hAnsiTheme="minorHAnsi" w:cstheme="minorHAnsi"/>
              </w:rPr>
              <w:t>board</w:t>
            </w:r>
            <w:proofErr w:type="spellEnd"/>
          </w:p>
          <w:p w14:paraId="0508B2DA" w14:textId="77777777" w:rsidR="002436AD" w:rsidRPr="00052B6D" w:rsidRDefault="002436AD" w:rsidP="002436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Causes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052B6D">
              <w:rPr>
                <w:rFonts w:asciiTheme="minorHAnsi" w:hAnsiTheme="minorHAnsi" w:cstheme="minorHAnsi"/>
              </w:rPr>
              <w:t>fire</w:t>
            </w:r>
            <w:proofErr w:type="spellEnd"/>
          </w:p>
          <w:p w14:paraId="39C214E3" w14:textId="77777777" w:rsidR="002436AD" w:rsidRPr="00052B6D" w:rsidRDefault="002436AD" w:rsidP="002436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52B6D">
              <w:rPr>
                <w:rFonts w:asciiTheme="minorHAnsi" w:hAnsiTheme="minorHAnsi" w:cstheme="minorHAnsi"/>
              </w:rPr>
              <w:t xml:space="preserve">On </w:t>
            </w:r>
            <w:proofErr w:type="spellStart"/>
            <w:r w:rsidRPr="00052B6D">
              <w:rPr>
                <w:rFonts w:asciiTheme="minorHAnsi" w:hAnsiTheme="minorHAnsi" w:cstheme="minorHAnsi"/>
              </w:rPr>
              <w:t>board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safety</w:t>
            </w:r>
            <w:proofErr w:type="spellEnd"/>
          </w:p>
          <w:p w14:paraId="65A80B13" w14:textId="77777777" w:rsidR="002436AD" w:rsidRPr="00052B6D" w:rsidRDefault="002436AD" w:rsidP="002436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Theory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052B6D">
              <w:rPr>
                <w:rFonts w:asciiTheme="minorHAnsi" w:hAnsiTheme="minorHAnsi" w:cstheme="minorHAnsi"/>
              </w:rPr>
              <w:t>combustion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</w:p>
          <w:p w14:paraId="7ABDC418" w14:textId="77777777" w:rsidR="002436AD" w:rsidRPr="00052B6D" w:rsidRDefault="002436AD" w:rsidP="002436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Extinguishing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Methods</w:t>
            </w:r>
            <w:proofErr w:type="spellEnd"/>
          </w:p>
          <w:p w14:paraId="5D18D802" w14:textId="77777777" w:rsidR="002436AD" w:rsidRPr="00052B6D" w:rsidRDefault="002436AD" w:rsidP="002436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Classification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052B6D">
              <w:rPr>
                <w:rFonts w:asciiTheme="minorHAnsi" w:hAnsiTheme="minorHAnsi" w:cstheme="minorHAnsi"/>
              </w:rPr>
              <w:t>Fuels</w:t>
            </w:r>
            <w:proofErr w:type="spellEnd"/>
          </w:p>
          <w:p w14:paraId="1D23B858" w14:textId="77777777" w:rsidR="002436AD" w:rsidRPr="00052B6D" w:rsidRDefault="002436AD" w:rsidP="002436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Initial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Response</w:t>
            </w:r>
            <w:proofErr w:type="spellEnd"/>
          </w:p>
          <w:p w14:paraId="7E63C5DB" w14:textId="77777777" w:rsidR="002436AD" w:rsidRPr="00052B6D" w:rsidRDefault="002436AD" w:rsidP="002436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Team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Organization and </w:t>
            </w:r>
            <w:proofErr w:type="spellStart"/>
            <w:r w:rsidRPr="00052B6D">
              <w:rPr>
                <w:rFonts w:asciiTheme="minorHAnsi" w:hAnsiTheme="minorHAnsi" w:cstheme="minorHAnsi"/>
              </w:rPr>
              <w:t>Equipment</w:t>
            </w:r>
            <w:proofErr w:type="spellEnd"/>
          </w:p>
          <w:p w14:paraId="54AA641C" w14:textId="77777777" w:rsidR="002436AD" w:rsidRPr="00052B6D" w:rsidRDefault="002436AD" w:rsidP="002436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Techniques</w:t>
            </w:r>
            <w:proofErr w:type="spellEnd"/>
          </w:p>
          <w:p w14:paraId="27CF6243" w14:textId="77777777" w:rsidR="002436AD" w:rsidRPr="00052B6D" w:rsidRDefault="002436AD" w:rsidP="002436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>Liaison with Shore Based Fire-fighters</w:t>
            </w:r>
          </w:p>
          <w:p w14:paraId="59F960E1" w14:textId="77777777" w:rsidR="002436AD" w:rsidRPr="00052B6D" w:rsidRDefault="002436AD" w:rsidP="002436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Dangerous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Goods</w:t>
            </w:r>
            <w:proofErr w:type="spellEnd"/>
          </w:p>
          <w:p w14:paraId="4F068EF3" w14:textId="77777777" w:rsidR="002436AD" w:rsidRPr="00052B6D" w:rsidRDefault="002436AD" w:rsidP="002436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52B6D">
              <w:rPr>
                <w:rFonts w:asciiTheme="minorHAnsi" w:hAnsiTheme="minorHAnsi" w:cstheme="minorHAnsi"/>
              </w:rPr>
              <w:t xml:space="preserve">Management &amp; </w:t>
            </w:r>
            <w:proofErr w:type="spellStart"/>
            <w:r w:rsidRPr="00052B6D">
              <w:rPr>
                <w:rFonts w:asciiTheme="minorHAnsi" w:hAnsiTheme="minorHAnsi" w:cstheme="minorHAnsi"/>
              </w:rPr>
              <w:t>Control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052B6D">
              <w:rPr>
                <w:rFonts w:asciiTheme="minorHAnsi" w:hAnsiTheme="minorHAnsi" w:cstheme="minorHAnsi"/>
              </w:rPr>
              <w:t>Injured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Persons</w:t>
            </w:r>
            <w:proofErr w:type="spellEnd"/>
          </w:p>
          <w:p w14:paraId="49A6D9BE" w14:textId="77777777" w:rsidR="002436AD" w:rsidRPr="00052B6D" w:rsidRDefault="002436AD" w:rsidP="002436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Fire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Detection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052B6D">
              <w:rPr>
                <w:rFonts w:asciiTheme="minorHAnsi" w:hAnsiTheme="minorHAnsi" w:cstheme="minorHAnsi"/>
              </w:rPr>
              <w:t>Alarm</w:t>
            </w:r>
            <w:proofErr w:type="spellEnd"/>
          </w:p>
          <w:p w14:paraId="20FC2338" w14:textId="77777777" w:rsidR="002436AD" w:rsidRPr="00052B6D" w:rsidRDefault="002436AD" w:rsidP="002436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Containment</w:t>
            </w:r>
            <w:proofErr w:type="spellEnd"/>
          </w:p>
          <w:p w14:paraId="03DFE2FB" w14:textId="77777777" w:rsidR="002436AD" w:rsidRPr="00052B6D" w:rsidRDefault="002436AD" w:rsidP="002436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Ventilation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052B6D">
              <w:rPr>
                <w:rFonts w:asciiTheme="minorHAnsi" w:hAnsiTheme="minorHAnsi" w:cstheme="minorHAnsi"/>
              </w:rPr>
              <w:t>Shipboard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Fires</w:t>
            </w:r>
            <w:proofErr w:type="spellEnd"/>
          </w:p>
          <w:p w14:paraId="3F135D2C" w14:textId="77777777" w:rsidR="002436AD" w:rsidRPr="00052B6D" w:rsidRDefault="002436AD" w:rsidP="002436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Fixed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Fire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Extinguishing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Systems</w:t>
            </w:r>
          </w:p>
          <w:p w14:paraId="64EA3E58" w14:textId="77777777" w:rsidR="002436AD" w:rsidRPr="00052B6D" w:rsidRDefault="002436AD" w:rsidP="002436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Fire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Investigation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052B6D">
              <w:rPr>
                <w:rFonts w:asciiTheme="minorHAnsi" w:hAnsiTheme="minorHAnsi" w:cstheme="minorHAnsi"/>
              </w:rPr>
              <w:t>Reporting</w:t>
            </w:r>
            <w:proofErr w:type="spellEnd"/>
          </w:p>
          <w:p w14:paraId="09669C40" w14:textId="77777777" w:rsidR="002436AD" w:rsidRPr="00052B6D" w:rsidRDefault="002436AD" w:rsidP="00D11D3B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14:paraId="4084F467" w14:textId="77777777" w:rsidR="002436AD" w:rsidRPr="00052B6D" w:rsidRDefault="002436AD" w:rsidP="00D11D3B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052B6D">
              <w:rPr>
                <w:rFonts w:eastAsia="Calibri" w:cstheme="minorHAnsi"/>
                <w:b/>
              </w:rPr>
              <w:t>Survival Craft and Rescue Boat</w:t>
            </w:r>
          </w:p>
          <w:p w14:paraId="47A0F340" w14:textId="77777777" w:rsidR="002436AD" w:rsidRPr="00052B6D" w:rsidRDefault="002436AD" w:rsidP="002436A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Safety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052B6D">
              <w:rPr>
                <w:rFonts w:asciiTheme="minorHAnsi" w:hAnsiTheme="minorHAnsi" w:cstheme="minorHAnsi"/>
              </w:rPr>
              <w:t>Survival</w:t>
            </w:r>
            <w:proofErr w:type="spellEnd"/>
          </w:p>
          <w:p w14:paraId="04A0C44E" w14:textId="77777777" w:rsidR="002436AD" w:rsidRPr="00052B6D" w:rsidRDefault="002436AD" w:rsidP="002436A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52B6D">
              <w:rPr>
                <w:rFonts w:asciiTheme="minorHAnsi" w:hAnsiTheme="minorHAnsi" w:cstheme="minorHAnsi"/>
              </w:rPr>
              <w:t xml:space="preserve">Emergency </w:t>
            </w:r>
            <w:proofErr w:type="spellStart"/>
            <w:r w:rsidRPr="00052B6D">
              <w:rPr>
                <w:rFonts w:asciiTheme="minorHAnsi" w:hAnsiTheme="minorHAnsi" w:cstheme="minorHAnsi"/>
              </w:rPr>
              <w:t>situations</w:t>
            </w:r>
            <w:proofErr w:type="spellEnd"/>
          </w:p>
          <w:p w14:paraId="2697A6F3" w14:textId="77777777" w:rsidR="002436AD" w:rsidRPr="00052B6D" w:rsidRDefault="002436AD" w:rsidP="002436A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Evacuation</w:t>
            </w:r>
            <w:proofErr w:type="spellEnd"/>
          </w:p>
          <w:p w14:paraId="22EC7E1D" w14:textId="77777777" w:rsidR="002436AD" w:rsidRPr="00052B6D" w:rsidRDefault="002436AD" w:rsidP="002436A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Survival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craft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052B6D">
              <w:rPr>
                <w:rFonts w:asciiTheme="minorHAnsi" w:hAnsiTheme="minorHAnsi" w:cstheme="minorHAnsi"/>
              </w:rPr>
              <w:t>rescue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boats</w:t>
            </w:r>
            <w:proofErr w:type="spellEnd"/>
          </w:p>
          <w:p w14:paraId="65AEDD19" w14:textId="77777777" w:rsidR="002436AD" w:rsidRPr="00052B6D" w:rsidRDefault="002436AD" w:rsidP="002436A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Personal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life-saving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appliances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</w:p>
          <w:p w14:paraId="0064FBA0" w14:textId="77777777" w:rsidR="002436AD" w:rsidRPr="00052B6D" w:rsidRDefault="002436AD" w:rsidP="002436A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Survival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at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sea</w:t>
            </w:r>
          </w:p>
          <w:p w14:paraId="3D15E00C" w14:textId="77777777" w:rsidR="002436AD" w:rsidRPr="00052B6D" w:rsidRDefault="002436AD" w:rsidP="002436A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52B6D">
              <w:rPr>
                <w:rFonts w:asciiTheme="minorHAnsi" w:hAnsiTheme="minorHAnsi" w:cstheme="minorHAnsi"/>
              </w:rPr>
              <w:t xml:space="preserve">Emergency </w:t>
            </w:r>
            <w:proofErr w:type="spellStart"/>
            <w:r w:rsidRPr="00052B6D">
              <w:rPr>
                <w:rFonts w:asciiTheme="minorHAnsi" w:hAnsiTheme="minorHAnsi" w:cstheme="minorHAnsi"/>
              </w:rPr>
              <w:t>radio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equipment</w:t>
            </w:r>
            <w:proofErr w:type="spellEnd"/>
          </w:p>
          <w:p w14:paraId="0B410BAC" w14:textId="77777777" w:rsidR="002436AD" w:rsidRPr="00052B6D" w:rsidRDefault="002436AD" w:rsidP="002436A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>Handling survival craft and rescue boats in rough weather</w:t>
            </w:r>
          </w:p>
          <w:p w14:paraId="59698925" w14:textId="77777777" w:rsidR="002436AD" w:rsidRPr="00052B6D" w:rsidRDefault="002436AD" w:rsidP="002436A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>Actions to take when aboard a survival craft</w:t>
            </w:r>
          </w:p>
          <w:p w14:paraId="40BF2B1B" w14:textId="77777777" w:rsidR="002436AD" w:rsidRPr="00052B6D" w:rsidRDefault="002436AD" w:rsidP="002436A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Methods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052B6D">
              <w:rPr>
                <w:rFonts w:asciiTheme="minorHAnsi" w:hAnsiTheme="minorHAnsi" w:cstheme="minorHAnsi"/>
              </w:rPr>
              <w:t>helicopter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rescue</w:t>
            </w:r>
            <w:proofErr w:type="spellEnd"/>
          </w:p>
          <w:p w14:paraId="00E57C69" w14:textId="77777777" w:rsidR="002436AD" w:rsidRPr="00052B6D" w:rsidRDefault="002436AD" w:rsidP="002436A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Hypothermia</w:t>
            </w:r>
            <w:proofErr w:type="spellEnd"/>
          </w:p>
          <w:p w14:paraId="7EE27433" w14:textId="77777777" w:rsidR="002436AD" w:rsidRPr="00052B6D" w:rsidRDefault="002436AD" w:rsidP="002436A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Radio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equipment</w:t>
            </w:r>
            <w:proofErr w:type="spellEnd"/>
          </w:p>
          <w:p w14:paraId="5090C13D" w14:textId="77777777" w:rsidR="002436AD" w:rsidRPr="00052B6D" w:rsidRDefault="002436AD" w:rsidP="002436A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52B6D">
              <w:rPr>
                <w:rFonts w:asciiTheme="minorHAnsi" w:hAnsiTheme="minorHAnsi" w:cstheme="minorHAnsi"/>
              </w:rPr>
              <w:t xml:space="preserve">First </w:t>
            </w:r>
            <w:proofErr w:type="spellStart"/>
            <w:r w:rsidRPr="00052B6D">
              <w:rPr>
                <w:rFonts w:asciiTheme="minorHAnsi" w:hAnsiTheme="minorHAnsi" w:cstheme="minorHAnsi"/>
              </w:rPr>
              <w:t>aid</w:t>
            </w:r>
            <w:proofErr w:type="spellEnd"/>
          </w:p>
          <w:p w14:paraId="5C521827" w14:textId="77777777" w:rsidR="002436AD" w:rsidRPr="00052B6D" w:rsidRDefault="002436AD" w:rsidP="002436A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>Drills in launching and recovering boats</w:t>
            </w:r>
          </w:p>
          <w:p w14:paraId="54756596" w14:textId="77777777" w:rsidR="002436AD" w:rsidRPr="00052B6D" w:rsidRDefault="002436AD" w:rsidP="002436A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Drills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052B6D">
              <w:rPr>
                <w:rFonts w:asciiTheme="minorHAnsi" w:hAnsiTheme="minorHAnsi" w:cstheme="minorHAnsi"/>
              </w:rPr>
              <w:t>launching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life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rafts</w:t>
            </w:r>
            <w:proofErr w:type="spellEnd"/>
          </w:p>
          <w:p w14:paraId="36C70808" w14:textId="77777777" w:rsidR="002436AD" w:rsidRPr="00052B6D" w:rsidRDefault="002436AD" w:rsidP="002436A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>Drills in launching and recovering rescue boats</w:t>
            </w:r>
          </w:p>
          <w:p w14:paraId="0C8BDAE6" w14:textId="77777777" w:rsidR="002436AD" w:rsidRPr="00052B6D" w:rsidRDefault="002436AD" w:rsidP="002436A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Practical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2B6D">
              <w:rPr>
                <w:rFonts w:asciiTheme="minorHAnsi" w:hAnsiTheme="minorHAnsi" w:cstheme="minorHAnsi"/>
              </w:rPr>
              <w:t>exercises</w:t>
            </w:r>
            <w:proofErr w:type="spellEnd"/>
          </w:p>
          <w:p w14:paraId="6C5961AC" w14:textId="77777777" w:rsidR="002436AD" w:rsidRPr="00052B6D" w:rsidRDefault="002436AD" w:rsidP="00D11D3B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14:paraId="3C05058F" w14:textId="77777777" w:rsidR="002436AD" w:rsidRPr="00052B6D" w:rsidRDefault="002436AD" w:rsidP="00D11D3B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14:paraId="27B32561" w14:textId="77777777" w:rsidR="002436AD" w:rsidRPr="00052B6D" w:rsidRDefault="002436AD" w:rsidP="00D11D3B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2436AD" w:rsidRPr="00052B6D" w14:paraId="6052279A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ABA31C" w14:textId="77777777" w:rsidR="002436AD" w:rsidRPr="00052B6D" w:rsidRDefault="002436A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lastRenderedPageBreak/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9D299D" w14:textId="77777777" w:rsidR="002436AD" w:rsidRPr="00052B6D" w:rsidRDefault="002436AD" w:rsidP="00D11D3B">
            <w:pPr>
              <w:spacing w:before="120" w:after="120" w:line="240" w:lineRule="auto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t xml:space="preserve">Lectures, sound and video equipment, computer, projector, practical training </w:t>
            </w:r>
          </w:p>
        </w:tc>
      </w:tr>
      <w:tr w:rsidR="002436AD" w:rsidRPr="00052B6D" w14:paraId="612152F9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C6284B" w14:textId="77777777" w:rsidR="002436AD" w:rsidRPr="00052B6D" w:rsidRDefault="002436A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  <w:p w14:paraId="2F04ADEC" w14:textId="77777777" w:rsidR="002436AD" w:rsidRPr="00052B6D" w:rsidRDefault="002436A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  <w:p w14:paraId="6191070E" w14:textId="77777777" w:rsidR="002436AD" w:rsidRPr="00052B6D" w:rsidRDefault="002436A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  <w:p w14:paraId="13C89980" w14:textId="77777777" w:rsidR="002436AD" w:rsidRPr="00052B6D" w:rsidRDefault="002436A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  <w:p w14:paraId="11B58F2E" w14:textId="77777777" w:rsidR="002436AD" w:rsidRPr="00052B6D" w:rsidRDefault="002436A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429CB7" w14:textId="77777777" w:rsidR="002436AD" w:rsidRPr="00052B6D" w:rsidRDefault="002436AD" w:rsidP="002436AD">
            <w:pPr>
              <w:numPr>
                <w:ilvl w:val="0"/>
                <w:numId w:val="13"/>
              </w:numPr>
              <w:tabs>
                <w:tab w:val="clear" w:pos="0"/>
                <w:tab w:val="num" w:pos="-270"/>
              </w:tabs>
              <w:spacing w:after="0" w:line="240" w:lineRule="auto"/>
              <w:ind w:left="-270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    </w:t>
            </w:r>
          </w:p>
          <w:p w14:paraId="7F8323D8" w14:textId="77777777" w:rsidR="002436AD" w:rsidRPr="00052B6D" w:rsidRDefault="002436AD" w:rsidP="002436AD">
            <w:pPr>
              <w:numPr>
                <w:ilvl w:val="0"/>
                <w:numId w:val="13"/>
              </w:numPr>
              <w:tabs>
                <w:tab w:val="clear" w:pos="0"/>
                <w:tab w:val="num" w:pos="-270"/>
              </w:tabs>
              <w:spacing w:after="0" w:line="240" w:lineRule="auto"/>
              <w:ind w:left="-270"/>
              <w:rPr>
                <w:rFonts w:eastAsia="Times New Roman" w:cstheme="minorHAnsi"/>
                <w:b/>
                <w:iCs/>
                <w:lang w:val="en-GB"/>
              </w:rPr>
            </w:pPr>
          </w:p>
          <w:p w14:paraId="65030FF9" w14:textId="77777777" w:rsidR="002436AD" w:rsidRPr="00052B6D" w:rsidRDefault="002436AD" w:rsidP="002436AD">
            <w:pPr>
              <w:numPr>
                <w:ilvl w:val="0"/>
                <w:numId w:val="13"/>
              </w:numPr>
              <w:tabs>
                <w:tab w:val="clear" w:pos="0"/>
                <w:tab w:val="num" w:pos="-270"/>
              </w:tabs>
              <w:spacing w:after="0" w:line="240" w:lineRule="auto"/>
              <w:ind w:left="-270"/>
              <w:rPr>
                <w:rFonts w:eastAsia="Times New Roman" w:cstheme="minorHAnsi"/>
                <w:b/>
                <w:iCs/>
                <w:lang w:val="en-GB"/>
              </w:rPr>
            </w:pPr>
          </w:p>
          <w:p w14:paraId="4188C30F" w14:textId="77777777" w:rsidR="002436AD" w:rsidRPr="00052B6D" w:rsidRDefault="002436AD" w:rsidP="002436AD">
            <w:pPr>
              <w:numPr>
                <w:ilvl w:val="0"/>
                <w:numId w:val="13"/>
              </w:numPr>
              <w:tabs>
                <w:tab w:val="clear" w:pos="0"/>
                <w:tab w:val="num" w:pos="-270"/>
              </w:tabs>
              <w:spacing w:after="0" w:line="240" w:lineRule="auto"/>
              <w:ind w:left="-270"/>
              <w:rPr>
                <w:rFonts w:eastAsia="Times New Roman" w:cstheme="minorHAnsi"/>
                <w:b/>
                <w:iCs/>
                <w:lang w:val="en-GB"/>
              </w:rPr>
            </w:pPr>
          </w:p>
          <w:p w14:paraId="36AFFD1A" w14:textId="77777777" w:rsidR="002436AD" w:rsidRPr="00052B6D" w:rsidRDefault="002436AD" w:rsidP="002436AD">
            <w:pPr>
              <w:numPr>
                <w:ilvl w:val="0"/>
                <w:numId w:val="13"/>
              </w:numPr>
              <w:tabs>
                <w:tab w:val="clear" w:pos="0"/>
                <w:tab w:val="num" w:pos="-270"/>
              </w:tabs>
              <w:spacing w:after="0" w:line="240" w:lineRule="auto"/>
              <w:ind w:left="-270"/>
              <w:rPr>
                <w:rFonts w:eastAsia="Times New Roman" w:cstheme="minorHAnsi"/>
                <w:b/>
                <w:iCs/>
                <w:lang w:val="en-GB"/>
              </w:rPr>
            </w:pPr>
          </w:p>
          <w:p w14:paraId="188DA271" w14:textId="77777777" w:rsidR="002436AD" w:rsidRPr="00052B6D" w:rsidRDefault="002436AD" w:rsidP="002436AD">
            <w:pPr>
              <w:numPr>
                <w:ilvl w:val="0"/>
                <w:numId w:val="13"/>
              </w:numPr>
              <w:tabs>
                <w:tab w:val="clear" w:pos="0"/>
                <w:tab w:val="num" w:pos="-270"/>
              </w:tabs>
              <w:spacing w:after="0" w:line="240" w:lineRule="auto"/>
              <w:ind w:left="-270"/>
              <w:rPr>
                <w:rFonts w:eastAsia="Times New Roman" w:cstheme="minorHAnsi"/>
                <w:b/>
                <w:iCs/>
                <w:lang w:val="en-GB"/>
              </w:rPr>
            </w:pPr>
          </w:p>
          <w:p w14:paraId="0C9D9448" w14:textId="77777777" w:rsidR="002436AD" w:rsidRPr="00052B6D" w:rsidRDefault="002436AD" w:rsidP="002436AD">
            <w:pPr>
              <w:numPr>
                <w:ilvl w:val="0"/>
                <w:numId w:val="13"/>
              </w:numPr>
              <w:tabs>
                <w:tab w:val="clear" w:pos="0"/>
                <w:tab w:val="num" w:pos="-270"/>
              </w:tabs>
              <w:spacing w:after="0" w:line="240" w:lineRule="auto"/>
              <w:ind w:left="-270"/>
              <w:rPr>
                <w:rFonts w:eastAsia="Times New Roman" w:cstheme="minorHAnsi"/>
                <w:b/>
                <w:iCs/>
                <w:lang w:val="en-GB"/>
              </w:rPr>
            </w:pPr>
          </w:p>
          <w:p w14:paraId="144E4FB9" w14:textId="77777777" w:rsidR="002436AD" w:rsidRPr="00052B6D" w:rsidRDefault="002436AD" w:rsidP="002436AD">
            <w:pPr>
              <w:numPr>
                <w:ilvl w:val="0"/>
                <w:numId w:val="13"/>
              </w:numPr>
              <w:tabs>
                <w:tab w:val="clear" w:pos="0"/>
                <w:tab w:val="num" w:pos="-270"/>
              </w:tabs>
              <w:spacing w:after="0" w:line="240" w:lineRule="auto"/>
              <w:ind w:left="-270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    Required Textbooks/Reading: </w:t>
            </w:r>
          </w:p>
          <w:tbl>
            <w:tblPr>
              <w:tblW w:w="7473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645"/>
              <w:gridCol w:w="2200"/>
              <w:gridCol w:w="1417"/>
              <w:gridCol w:w="782"/>
              <w:gridCol w:w="1429"/>
            </w:tblGrid>
            <w:tr w:rsidR="002436AD" w:rsidRPr="00052B6D" w14:paraId="51350DF9" w14:textId="77777777" w:rsidTr="00D11D3B">
              <w:trPr>
                <w:trHeight w:val="269"/>
                <w:jc w:val="center"/>
              </w:trPr>
              <w:tc>
                <w:tcPr>
                  <w:tcW w:w="1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B551D36" w14:textId="77777777" w:rsidR="002436AD" w:rsidRPr="00052B6D" w:rsidRDefault="002436AD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B4E7284" w14:textId="77777777" w:rsidR="002436AD" w:rsidRPr="00052B6D" w:rsidRDefault="002436AD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B8BF9E2" w14:textId="77777777" w:rsidR="002436AD" w:rsidRPr="00052B6D" w:rsidRDefault="002436AD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3FE3B54" w14:textId="77777777" w:rsidR="002436AD" w:rsidRPr="00052B6D" w:rsidRDefault="002436AD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36D278" w14:textId="77777777" w:rsidR="002436AD" w:rsidRPr="00052B6D" w:rsidRDefault="002436AD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2436AD" w:rsidRPr="00052B6D" w14:paraId="0655661A" w14:textId="77777777" w:rsidTr="00D11D3B">
              <w:trPr>
                <w:trHeight w:val="806"/>
                <w:jc w:val="center"/>
              </w:trPr>
              <w:tc>
                <w:tcPr>
                  <w:tcW w:w="1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B65F520" w14:textId="77777777" w:rsidR="002436AD" w:rsidRPr="00052B6D" w:rsidRDefault="002436AD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IMO</w:t>
                  </w:r>
                </w:p>
              </w:tc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179CD81" w14:textId="77777777" w:rsidR="002436AD" w:rsidRPr="00052B6D" w:rsidRDefault="002436AD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Model Course 2.03 Advanced Fire Fighting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8CD9187" w14:textId="77777777" w:rsidR="002436AD" w:rsidRPr="00052B6D" w:rsidRDefault="002436AD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IMO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1549C58" w14:textId="77777777" w:rsidR="002436AD" w:rsidRPr="00052B6D" w:rsidRDefault="002436AD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2000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FEAD91" w14:textId="77777777" w:rsidR="002436AD" w:rsidRPr="00052B6D" w:rsidRDefault="002436AD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9789280150872</w:t>
                  </w:r>
                </w:p>
              </w:tc>
            </w:tr>
            <w:tr w:rsidR="002436AD" w:rsidRPr="00052B6D" w14:paraId="1AB0E5CC" w14:textId="77777777" w:rsidTr="00D11D3B">
              <w:trPr>
                <w:trHeight w:val="806"/>
                <w:jc w:val="center"/>
              </w:trPr>
              <w:tc>
                <w:tcPr>
                  <w:tcW w:w="1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53A9F6E" w14:textId="77777777" w:rsidR="002436AD" w:rsidRPr="00052B6D" w:rsidRDefault="002436AD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IMO</w:t>
                  </w:r>
                </w:p>
              </w:tc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5030A58" w14:textId="77777777" w:rsidR="002436AD" w:rsidRPr="00052B6D" w:rsidRDefault="002436AD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Model Course 1.14</w:t>
                  </w:r>
                </w:p>
                <w:p w14:paraId="60B07B1A" w14:textId="77777777" w:rsidR="002436AD" w:rsidRPr="00052B6D" w:rsidRDefault="002436AD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Medical First Aid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D6F89EE" w14:textId="77777777" w:rsidR="002436AD" w:rsidRPr="00052B6D" w:rsidRDefault="002436AD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IMO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B0B6878" w14:textId="77777777" w:rsidR="002436AD" w:rsidRPr="00052B6D" w:rsidRDefault="002436AD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2000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B3AAEC" w14:textId="77777777" w:rsidR="002436AD" w:rsidRPr="00052B6D" w:rsidRDefault="002436AD" w:rsidP="00D11D3B">
                  <w:pPr>
                    <w:spacing w:after="0" w:line="240" w:lineRule="auto"/>
                    <w:rPr>
                      <w:rFonts w:cstheme="minorHAnsi"/>
                      <w:color w:val="000000"/>
                      <w:spacing w:val="5"/>
                      <w:shd w:val="clear" w:color="auto" w:fill="FFFFFF"/>
                    </w:rPr>
                  </w:pPr>
                  <w:r w:rsidRPr="00052B6D">
                    <w:rPr>
                      <w:rFonts w:cstheme="minorHAnsi"/>
                      <w:color w:val="000000"/>
                      <w:spacing w:val="5"/>
                      <w:shd w:val="clear" w:color="auto" w:fill="FFFFFF"/>
                    </w:rPr>
                    <w:t>978-9280161182</w:t>
                  </w:r>
                </w:p>
              </w:tc>
            </w:tr>
            <w:tr w:rsidR="002436AD" w:rsidRPr="00052B6D" w14:paraId="7B39C73E" w14:textId="77777777" w:rsidTr="00D11D3B">
              <w:trPr>
                <w:trHeight w:val="806"/>
                <w:jc w:val="center"/>
              </w:trPr>
              <w:tc>
                <w:tcPr>
                  <w:tcW w:w="1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F6C7038" w14:textId="77777777" w:rsidR="002436AD" w:rsidRPr="00052B6D" w:rsidRDefault="002436AD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IMO</w:t>
                  </w:r>
                </w:p>
              </w:tc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E19D528" w14:textId="77777777" w:rsidR="002436AD" w:rsidRPr="00052B6D" w:rsidRDefault="002436AD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Model Course 1.23</w:t>
                  </w:r>
                </w:p>
                <w:p w14:paraId="50133DF1" w14:textId="77777777" w:rsidR="002436AD" w:rsidRPr="00052B6D" w:rsidRDefault="002436AD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Proficiency in Survival Craft and Rescue Boats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D3C1B4C" w14:textId="77777777" w:rsidR="002436AD" w:rsidRPr="00052B6D" w:rsidRDefault="002436AD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IMO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5EFF6CB" w14:textId="77777777" w:rsidR="002436AD" w:rsidRPr="00052B6D" w:rsidRDefault="002436AD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2000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DBAED2" w14:textId="77777777" w:rsidR="002436AD" w:rsidRPr="00052B6D" w:rsidRDefault="002436AD" w:rsidP="00D11D3B">
                  <w:pPr>
                    <w:spacing w:after="0" w:line="240" w:lineRule="auto"/>
                    <w:rPr>
                      <w:rFonts w:cstheme="minorHAnsi"/>
                      <w:color w:val="000000"/>
                      <w:spacing w:val="5"/>
                      <w:shd w:val="clear" w:color="auto" w:fill="FFFFFF"/>
                    </w:rPr>
                  </w:pPr>
                </w:p>
                <w:p w14:paraId="13CEAFC5" w14:textId="77777777" w:rsidR="002436AD" w:rsidRPr="00052B6D" w:rsidRDefault="002436AD" w:rsidP="00D11D3B">
                  <w:pPr>
                    <w:spacing w:after="0" w:line="240" w:lineRule="auto"/>
                    <w:rPr>
                      <w:rFonts w:cstheme="minorHAnsi"/>
                      <w:color w:val="000000"/>
                      <w:spacing w:val="5"/>
                      <w:shd w:val="clear" w:color="auto" w:fill="FFFFFF"/>
                    </w:rPr>
                  </w:pPr>
                  <w:r w:rsidRPr="00052B6D">
                    <w:rPr>
                      <w:rFonts w:cstheme="minorHAnsi"/>
                      <w:color w:val="000000"/>
                      <w:spacing w:val="5"/>
                      <w:shd w:val="clear" w:color="auto" w:fill="FFFFFF"/>
                    </w:rPr>
                    <w:t>978-9280161151</w:t>
                  </w:r>
                </w:p>
              </w:tc>
            </w:tr>
          </w:tbl>
          <w:p w14:paraId="729D9BF1" w14:textId="77777777" w:rsidR="002436AD" w:rsidRPr="00052B6D" w:rsidRDefault="002436AD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37467A9" w14:textId="77777777" w:rsidR="002436AD" w:rsidRPr="00052B6D" w:rsidRDefault="002436AD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43B982A8" w14:textId="77777777" w:rsidR="002436AD" w:rsidRPr="00052B6D" w:rsidRDefault="002436AD" w:rsidP="002436AD">
            <w:pPr>
              <w:numPr>
                <w:ilvl w:val="0"/>
                <w:numId w:val="13"/>
              </w:numPr>
              <w:tabs>
                <w:tab w:val="clear" w:pos="0"/>
                <w:tab w:val="num" w:pos="-270"/>
              </w:tabs>
              <w:spacing w:after="0" w:line="240" w:lineRule="auto"/>
              <w:ind w:left="-270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      Recommended Textbooks/Reading: </w:t>
            </w:r>
          </w:p>
          <w:tbl>
            <w:tblPr>
              <w:tblW w:w="736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663"/>
              <w:gridCol w:w="2126"/>
              <w:gridCol w:w="1276"/>
              <w:gridCol w:w="877"/>
              <w:gridCol w:w="1420"/>
            </w:tblGrid>
            <w:tr w:rsidR="002436AD" w:rsidRPr="00052B6D" w14:paraId="047779A0" w14:textId="77777777" w:rsidTr="00D11D3B">
              <w:trPr>
                <w:trHeight w:val="282"/>
                <w:jc w:val="center"/>
              </w:trPr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D62CB7" w14:textId="77777777" w:rsidR="002436AD" w:rsidRPr="00052B6D" w:rsidRDefault="002436AD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97E3F79" w14:textId="77777777" w:rsidR="002436AD" w:rsidRPr="00052B6D" w:rsidRDefault="002436AD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B55DA60" w14:textId="77777777" w:rsidR="002436AD" w:rsidRPr="00052B6D" w:rsidRDefault="002436AD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7A77169" w14:textId="77777777" w:rsidR="002436AD" w:rsidRPr="00052B6D" w:rsidRDefault="002436AD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B6AF80" w14:textId="77777777" w:rsidR="002436AD" w:rsidRPr="00052B6D" w:rsidRDefault="002436AD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2436AD" w:rsidRPr="00052B6D" w14:paraId="7ABD6E83" w14:textId="77777777" w:rsidTr="00D11D3B">
              <w:trPr>
                <w:trHeight w:val="1160"/>
                <w:jc w:val="center"/>
              </w:trPr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681A479" w14:textId="77777777" w:rsidR="002436AD" w:rsidRPr="00052B6D" w:rsidRDefault="002436AD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IMO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68F9C62" w14:textId="77777777" w:rsidR="002436AD" w:rsidRPr="00052B6D" w:rsidRDefault="002436AD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Fire Safety Systems (FSS) Code, 2015 Edition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E6F4121" w14:textId="77777777" w:rsidR="002436AD" w:rsidRPr="00052B6D" w:rsidRDefault="002436AD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IMO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D226D8B" w14:textId="77777777" w:rsidR="002436AD" w:rsidRPr="00052B6D" w:rsidRDefault="002436AD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2015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D1768B" w14:textId="77777777" w:rsidR="002436AD" w:rsidRPr="00052B6D" w:rsidRDefault="002436AD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978928016014</w:t>
                  </w:r>
                </w:p>
              </w:tc>
            </w:tr>
            <w:tr w:rsidR="002436AD" w:rsidRPr="00052B6D" w14:paraId="40C6DF2C" w14:textId="77777777" w:rsidTr="00D11D3B">
              <w:trPr>
                <w:trHeight w:val="1160"/>
                <w:jc w:val="center"/>
              </w:trPr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0458463" w14:textId="77777777" w:rsidR="002436AD" w:rsidRPr="00052B6D" w:rsidRDefault="002436AD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IMO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5F499EB" w14:textId="77777777" w:rsidR="002436AD" w:rsidRPr="00052B6D" w:rsidRDefault="002436AD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 xml:space="preserve">Life-Saving Appliances </w:t>
                  </w:r>
                  <w:proofErr w:type="spellStart"/>
                  <w:r w:rsidRPr="00052B6D">
                    <w:rPr>
                      <w:rFonts w:eastAsia="Times New Roman" w:cstheme="minorHAnsi"/>
                    </w:rPr>
                    <w:t>inc</w:t>
                  </w:r>
                  <w:proofErr w:type="spellEnd"/>
                  <w:r w:rsidRPr="00052B6D">
                    <w:rPr>
                      <w:rFonts w:eastAsia="Times New Roman" w:cstheme="minorHAnsi"/>
                    </w:rPr>
                    <w:t xml:space="preserve"> LSA Code, 2017 Edition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3C17894" w14:textId="77777777" w:rsidR="002436AD" w:rsidRPr="00052B6D" w:rsidRDefault="002436AD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IMO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03BA60D" w14:textId="77777777" w:rsidR="002436AD" w:rsidRPr="00052B6D" w:rsidRDefault="002436AD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2017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5E03DB" w14:textId="77777777" w:rsidR="002436AD" w:rsidRPr="00052B6D" w:rsidRDefault="002436AD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9789280131505</w:t>
                  </w:r>
                </w:p>
              </w:tc>
            </w:tr>
          </w:tbl>
          <w:p w14:paraId="286C6311" w14:textId="77777777" w:rsidR="002436AD" w:rsidRPr="00052B6D" w:rsidRDefault="002436AD" w:rsidP="00D11D3B">
            <w:pPr>
              <w:spacing w:before="120" w:after="120" w:line="240" w:lineRule="auto"/>
              <w:rPr>
                <w:rFonts w:eastAsia="Calibri" w:cstheme="minorHAnsi"/>
              </w:rPr>
            </w:pPr>
          </w:p>
        </w:tc>
      </w:tr>
      <w:tr w:rsidR="002436AD" w:rsidRPr="00052B6D" w14:paraId="6CD93181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790574" w14:textId="77777777" w:rsidR="002436AD" w:rsidRPr="00052B6D" w:rsidRDefault="002436A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D31BAA" w14:textId="77777777" w:rsidR="002436AD" w:rsidRPr="00052B6D" w:rsidRDefault="002436AD" w:rsidP="00D11D3B">
            <w:pPr>
              <w:spacing w:before="120"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  <w:bCs/>
              </w:rPr>
              <w:t>In-class assignments, practical assessment, final exam.</w:t>
            </w:r>
          </w:p>
        </w:tc>
      </w:tr>
      <w:tr w:rsidR="002436AD" w:rsidRPr="00052B6D" w14:paraId="366F7C98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34D1FAB" w14:textId="77777777" w:rsidR="002436AD" w:rsidRPr="00052B6D" w:rsidRDefault="002436A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C4BC10" w14:textId="77777777" w:rsidR="002436AD" w:rsidRPr="00052B6D" w:rsidRDefault="002436AD" w:rsidP="00D11D3B">
            <w:pPr>
              <w:spacing w:before="120" w:after="12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English </w:t>
            </w:r>
          </w:p>
        </w:tc>
      </w:tr>
    </w:tbl>
    <w:p w14:paraId="5193039C" w14:textId="77777777" w:rsidR="004F5A92" w:rsidRPr="00EC5D65" w:rsidRDefault="004F5A92" w:rsidP="00EC5D65"/>
    <w:sectPr w:rsidR="004F5A92" w:rsidRPr="00EC5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A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Ubuntu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Ubuntu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58B4C53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9251CC"/>
    <w:multiLevelType w:val="multilevel"/>
    <w:tmpl w:val="82DE1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1A520E"/>
    <w:multiLevelType w:val="hybridMultilevel"/>
    <w:tmpl w:val="20A0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546D3"/>
    <w:multiLevelType w:val="hybridMultilevel"/>
    <w:tmpl w:val="A5F64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774CB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B2FD5"/>
    <w:multiLevelType w:val="hybridMultilevel"/>
    <w:tmpl w:val="CE54E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191342"/>
    <w:multiLevelType w:val="hybridMultilevel"/>
    <w:tmpl w:val="09C2D98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6776EA4"/>
    <w:multiLevelType w:val="hybridMultilevel"/>
    <w:tmpl w:val="5494489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E442A60"/>
    <w:multiLevelType w:val="hybridMultilevel"/>
    <w:tmpl w:val="E8C0D3E6"/>
    <w:lvl w:ilvl="0" w:tplc="D0E440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271AF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65374"/>
    <w:multiLevelType w:val="hybridMultilevel"/>
    <w:tmpl w:val="CFFEC72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3A383197"/>
    <w:multiLevelType w:val="hybridMultilevel"/>
    <w:tmpl w:val="4B381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D3CC2"/>
    <w:multiLevelType w:val="hybridMultilevel"/>
    <w:tmpl w:val="F37C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C2904"/>
    <w:multiLevelType w:val="hybridMultilevel"/>
    <w:tmpl w:val="785E1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D0A42"/>
    <w:multiLevelType w:val="hybridMultilevel"/>
    <w:tmpl w:val="71180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3374A"/>
    <w:multiLevelType w:val="hybridMultilevel"/>
    <w:tmpl w:val="A044C3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02E2FF4"/>
    <w:multiLevelType w:val="hybridMultilevel"/>
    <w:tmpl w:val="5AA4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95131"/>
    <w:multiLevelType w:val="hybridMultilevel"/>
    <w:tmpl w:val="2408C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95459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E81743"/>
    <w:multiLevelType w:val="hybridMultilevel"/>
    <w:tmpl w:val="452286C0"/>
    <w:lvl w:ilvl="0" w:tplc="576C2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A6D66"/>
    <w:multiLevelType w:val="hybridMultilevel"/>
    <w:tmpl w:val="68FAC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72C04"/>
    <w:multiLevelType w:val="hybridMultilevel"/>
    <w:tmpl w:val="86FE2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50EE7"/>
    <w:multiLevelType w:val="hybridMultilevel"/>
    <w:tmpl w:val="DE1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A077B"/>
    <w:multiLevelType w:val="hybridMultilevel"/>
    <w:tmpl w:val="595A3562"/>
    <w:lvl w:ilvl="0" w:tplc="576C2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9"/>
  </w:num>
  <w:num w:numId="4">
    <w:abstractNumId w:val="10"/>
  </w:num>
  <w:num w:numId="5">
    <w:abstractNumId w:val="7"/>
  </w:num>
  <w:num w:numId="6">
    <w:abstractNumId w:val="16"/>
  </w:num>
  <w:num w:numId="7">
    <w:abstractNumId w:val="14"/>
  </w:num>
  <w:num w:numId="8">
    <w:abstractNumId w:val="24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  <w:num w:numId="14">
    <w:abstractNumId w:val="8"/>
  </w:num>
  <w:num w:numId="15">
    <w:abstractNumId w:val="18"/>
  </w:num>
  <w:num w:numId="16">
    <w:abstractNumId w:val="15"/>
  </w:num>
  <w:num w:numId="17">
    <w:abstractNumId w:val="25"/>
  </w:num>
  <w:num w:numId="18">
    <w:abstractNumId w:val="11"/>
  </w:num>
  <w:num w:numId="19">
    <w:abstractNumId w:val="21"/>
  </w:num>
  <w:num w:numId="20">
    <w:abstractNumId w:val="17"/>
  </w:num>
  <w:num w:numId="21">
    <w:abstractNumId w:val="20"/>
  </w:num>
  <w:num w:numId="22">
    <w:abstractNumId w:val="2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7"/>
  </w:num>
  <w:num w:numId="27">
    <w:abstractNumId w:val="2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2"/>
    <w:rsid w:val="00085BAE"/>
    <w:rsid w:val="000B0E42"/>
    <w:rsid w:val="001612EE"/>
    <w:rsid w:val="001B0FAA"/>
    <w:rsid w:val="002436AD"/>
    <w:rsid w:val="002F6F6C"/>
    <w:rsid w:val="003062DD"/>
    <w:rsid w:val="003F40B7"/>
    <w:rsid w:val="00481104"/>
    <w:rsid w:val="004F5A92"/>
    <w:rsid w:val="006D5401"/>
    <w:rsid w:val="00710E7A"/>
    <w:rsid w:val="00740CA2"/>
    <w:rsid w:val="00920499"/>
    <w:rsid w:val="00A440B5"/>
    <w:rsid w:val="00A636E9"/>
    <w:rsid w:val="00AF1E5C"/>
    <w:rsid w:val="00B76068"/>
    <w:rsid w:val="00BA778D"/>
    <w:rsid w:val="00E7632A"/>
    <w:rsid w:val="00EB15FA"/>
    <w:rsid w:val="00EC4941"/>
    <w:rsid w:val="00EC5D65"/>
    <w:rsid w:val="00ED6A61"/>
    <w:rsid w:val="00F04904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85E0"/>
  <w15:chartTrackingRefBased/>
  <w15:docId w15:val="{4167EA62-8696-4B25-ACAE-A331FB9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C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5BAE"/>
    <w:pPr>
      <w:ind w:left="720"/>
      <w:contextualSpacing/>
    </w:pPr>
    <w:rPr>
      <w:rFonts w:ascii="Calibri" w:eastAsia="Calibri" w:hAnsi="Calibri" w:cs="Times New Roman"/>
      <w:lang w:val="el-GR"/>
    </w:rPr>
  </w:style>
  <w:style w:type="character" w:customStyle="1" w:styleId="ListParagraphChar">
    <w:name w:val="List Paragraph Char"/>
    <w:link w:val="ListParagraph"/>
    <w:uiPriority w:val="34"/>
    <w:rsid w:val="00085BA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92DE3A69D64D8BDA7D7E71658BD1" ma:contentTypeVersion="11" ma:contentTypeDescription="Create a new document." ma:contentTypeScope="" ma:versionID="31911088e72e048dac69f26e2f12032b">
  <xsd:schema xmlns:xsd="http://www.w3.org/2001/XMLSchema" xmlns:xs="http://www.w3.org/2001/XMLSchema" xmlns:p="http://schemas.microsoft.com/office/2006/metadata/properties" xmlns:ns3="f8ec3840-6d33-4589-9163-5f826bd292cb" targetNamespace="http://schemas.microsoft.com/office/2006/metadata/properties" ma:root="true" ma:fieldsID="8b8f18fa7964ec8ae6edbe37eab1ae32" ns3:_="">
    <xsd:import namespace="f8ec3840-6d33-4589-9163-5f826bd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40-6d33-4589-9163-5f826bd29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769D8-5900-4411-9BFE-E5463CB86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3840-6d33-4589-9163-5f826bd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9ED17-ACFF-4785-81D5-C4DB8CC5C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A097F-624B-4E1C-8343-19A9FDE63D65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f8ec3840-6d33-4589-9163-5f826bd292c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Kyriacos Patsalides</dc:creator>
  <cp:keywords/>
  <dc:description/>
  <cp:lastModifiedBy>Kyriacos Patsalides</cp:lastModifiedBy>
  <cp:revision>2</cp:revision>
  <dcterms:created xsi:type="dcterms:W3CDTF">2022-10-20T12:15:00Z</dcterms:created>
  <dcterms:modified xsi:type="dcterms:W3CDTF">2022-10-20T12:15:00Z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0x010100D5FB92DE3A69D64D8BDA7D7E71658BD1</vt:lpwstr>
  </property>
</Properties>
</file>