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ayout w:type="fixed"/>
        <w:tblLook w:val="00A0" w:firstRow="1" w:lastRow="0" w:firstColumn="1" w:lastColumn="0" w:noHBand="0" w:noVBand="0"/>
      </w:tblPr>
      <w:tblGrid>
        <w:gridCol w:w="2127"/>
        <w:gridCol w:w="1401"/>
        <w:gridCol w:w="1321"/>
        <w:gridCol w:w="362"/>
        <w:gridCol w:w="1560"/>
        <w:gridCol w:w="175"/>
        <w:gridCol w:w="1242"/>
        <w:gridCol w:w="1593"/>
      </w:tblGrid>
      <w:tr w:rsidR="00EC0943" w:rsidRPr="00052B6D" w14:paraId="0198ED7D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4C7D1CC" w14:textId="77777777" w:rsidR="00EC0943" w:rsidRPr="00052B6D" w:rsidRDefault="00EC0943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Title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C85CB1" w14:textId="77777777" w:rsidR="00EC0943" w:rsidRPr="003A2703" w:rsidRDefault="00EC0943" w:rsidP="00D11D3B">
            <w:pPr>
              <w:spacing w:before="120" w:after="120" w:line="240" w:lineRule="auto"/>
              <w:rPr>
                <w:rFonts w:eastAsia="Calibri" w:cstheme="minorHAnsi"/>
                <w:b/>
                <w:bCs/>
                <w:iCs/>
                <w:lang w:val="el-GR"/>
              </w:rPr>
            </w:pPr>
            <w:r w:rsidRPr="003A2703">
              <w:rPr>
                <w:rFonts w:eastAsia="Times New Roman" w:cstheme="minorHAnsi"/>
                <w:b/>
                <w:bCs/>
              </w:rPr>
              <w:t xml:space="preserve">Leadership and Administration  </w:t>
            </w:r>
          </w:p>
        </w:tc>
      </w:tr>
      <w:tr w:rsidR="00EC0943" w:rsidRPr="00052B6D" w14:paraId="6AF8CDFF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2DB7933" w14:textId="77777777" w:rsidR="00EC0943" w:rsidRPr="00052B6D" w:rsidRDefault="00EC0943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Code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C57A7D" w14:textId="77777777" w:rsidR="00EC0943" w:rsidRPr="00052B6D" w:rsidRDefault="00EC0943" w:rsidP="00D11D3B">
            <w:pPr>
              <w:spacing w:before="120" w:after="120" w:line="240" w:lineRule="auto"/>
              <w:rPr>
                <w:rFonts w:eastAsia="Calibri" w:cstheme="minorHAnsi"/>
                <w:b/>
                <w:lang w:val="el-GR" w:eastAsia="en-GB"/>
              </w:rPr>
            </w:pPr>
            <w:r w:rsidRPr="00052B6D">
              <w:rPr>
                <w:rFonts w:eastAsia="Times New Roman" w:cstheme="minorHAnsi"/>
                <w:bCs/>
              </w:rPr>
              <w:t>MANS-333</w:t>
            </w:r>
          </w:p>
        </w:tc>
      </w:tr>
      <w:tr w:rsidR="00EC0943" w:rsidRPr="00052B6D" w14:paraId="24010B64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6039F81" w14:textId="77777777" w:rsidR="00EC0943" w:rsidRPr="00052B6D" w:rsidRDefault="00EC0943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Type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0AF90C" w14:textId="77777777" w:rsidR="00EC0943" w:rsidRPr="00052B6D" w:rsidRDefault="00EC0943" w:rsidP="00D11D3B">
            <w:pPr>
              <w:spacing w:before="120" w:after="120" w:line="240" w:lineRule="auto"/>
              <w:rPr>
                <w:rFonts w:eastAsia="Calibri" w:cstheme="minorHAnsi"/>
                <w:b/>
                <w:lang w:val="el-GR" w:eastAsia="en-GB"/>
              </w:rPr>
            </w:pPr>
            <w:r w:rsidRPr="00052B6D">
              <w:rPr>
                <w:rFonts w:eastAsia="Times New Roman" w:cstheme="minorHAnsi"/>
              </w:rPr>
              <w:t>Required</w:t>
            </w:r>
          </w:p>
        </w:tc>
      </w:tr>
      <w:tr w:rsidR="00EC0943" w:rsidRPr="00052B6D" w14:paraId="7E9580CF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71EC07C" w14:textId="77777777" w:rsidR="00EC0943" w:rsidRPr="00052B6D" w:rsidRDefault="00EC0943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Level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CB47FC" w14:textId="77777777" w:rsidR="00EC0943" w:rsidRPr="00052B6D" w:rsidRDefault="00EC0943" w:rsidP="00D11D3B">
            <w:pPr>
              <w:spacing w:before="120" w:after="120" w:line="240" w:lineRule="auto"/>
              <w:rPr>
                <w:rFonts w:eastAsia="Calibri" w:cstheme="minorHAnsi"/>
                <w:color w:val="333399"/>
                <w:lang w:val="el-GR"/>
              </w:rPr>
            </w:pPr>
            <w:r w:rsidRPr="00052B6D">
              <w:rPr>
                <w:rFonts w:eastAsia="Times New Roman" w:cstheme="minorHAnsi"/>
              </w:rPr>
              <w:t>1</w:t>
            </w:r>
            <w:r w:rsidRPr="00052B6D">
              <w:rPr>
                <w:rFonts w:eastAsia="Times New Roman" w:cstheme="minorHAnsi"/>
                <w:vertAlign w:val="superscript"/>
              </w:rPr>
              <w:t>st</w:t>
            </w:r>
            <w:r w:rsidRPr="00052B6D">
              <w:rPr>
                <w:rFonts w:eastAsia="Times New Roman" w:cstheme="minorHAnsi"/>
              </w:rPr>
              <w:t xml:space="preserve"> Cycle</w:t>
            </w:r>
          </w:p>
        </w:tc>
      </w:tr>
      <w:tr w:rsidR="00EC0943" w:rsidRPr="00052B6D" w14:paraId="696CBFA2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87B857A" w14:textId="77777777" w:rsidR="00EC0943" w:rsidRPr="00052B6D" w:rsidRDefault="00EC0943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Year</w:t>
            </w:r>
            <w:r w:rsidRPr="00052B6D">
              <w:rPr>
                <w:rFonts w:eastAsia="Calibri" w:cstheme="minorHAnsi"/>
                <w:lang w:val="el-GR" w:eastAsia="en-GB"/>
              </w:rPr>
              <w:t xml:space="preserve"> / </w:t>
            </w:r>
            <w:r w:rsidRPr="00052B6D">
              <w:rPr>
                <w:rFonts w:eastAsia="Calibri" w:cstheme="minorHAnsi"/>
                <w:lang w:eastAsia="en-GB"/>
              </w:rPr>
              <w:t>Semester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BC71F6" w14:textId="77777777" w:rsidR="00EC0943" w:rsidRPr="00052B6D" w:rsidRDefault="00EC0943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3</w:t>
            </w:r>
            <w:r w:rsidRPr="00052B6D">
              <w:rPr>
                <w:rFonts w:eastAsia="Calibri" w:cstheme="minorHAnsi"/>
                <w:vertAlign w:val="superscript"/>
                <w:lang w:eastAsia="en-GB"/>
              </w:rPr>
              <w:t>rd</w:t>
            </w:r>
            <w:r w:rsidRPr="00052B6D">
              <w:rPr>
                <w:rFonts w:eastAsia="Calibri" w:cstheme="minorHAnsi"/>
                <w:lang w:eastAsia="en-GB"/>
              </w:rPr>
              <w:t xml:space="preserve"> Year, Fall Semester</w:t>
            </w:r>
          </w:p>
        </w:tc>
      </w:tr>
      <w:tr w:rsidR="00EC0943" w:rsidRPr="00052B6D" w14:paraId="49165C44" w14:textId="77777777" w:rsidTr="00D11D3B">
        <w:trPr>
          <w:trHeight w:val="5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009ED1" w14:textId="77777777" w:rsidR="00EC0943" w:rsidRPr="00052B6D" w:rsidRDefault="00EC0943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Teacher’s Name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D98029" w14:textId="73F9BC8C" w:rsidR="00EC0943" w:rsidRPr="00052B6D" w:rsidRDefault="00EC0943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bookmarkStart w:id="0" w:name="_GoBack"/>
            <w:bookmarkEnd w:id="0"/>
          </w:p>
        </w:tc>
      </w:tr>
      <w:tr w:rsidR="00EC0943" w:rsidRPr="00052B6D" w14:paraId="6A5AB591" w14:textId="77777777" w:rsidTr="00D11D3B">
        <w:trPr>
          <w:trHeight w:val="24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79DE7F75" w14:textId="77777777" w:rsidR="00EC0943" w:rsidRPr="00052B6D" w:rsidRDefault="00EC0943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ECTS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7CC94C7" w14:textId="77777777" w:rsidR="00EC0943" w:rsidRPr="00052B6D" w:rsidRDefault="00EC0943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>
              <w:rPr>
                <w:rFonts w:eastAsia="Calibri" w:cstheme="minorHAnsi"/>
                <w:lang w:eastAsia="en-GB"/>
              </w:rPr>
              <w:t>2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E747813" w14:textId="77777777" w:rsidR="00EC0943" w:rsidRPr="00052B6D" w:rsidRDefault="00EC0943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Theory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52F4C51" w14:textId="77777777" w:rsidR="00EC0943" w:rsidRPr="00052B6D" w:rsidRDefault="00EC0943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Laboratory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28F89FB" w14:textId="77777777" w:rsidR="00EC0943" w:rsidRPr="00052B6D" w:rsidRDefault="00EC0943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Simulation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7AD31C3" w14:textId="77777777" w:rsidR="00EC0943" w:rsidRPr="00052B6D" w:rsidRDefault="00EC0943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Tutorial</w:t>
            </w:r>
          </w:p>
        </w:tc>
      </w:tr>
      <w:tr w:rsidR="00EC0943" w:rsidRPr="00052B6D" w14:paraId="0B0199E6" w14:textId="77777777" w:rsidTr="00D11D3B">
        <w:trPr>
          <w:trHeight w:val="24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4F47091" w14:textId="77777777" w:rsidR="00EC0943" w:rsidRPr="00052B6D" w:rsidRDefault="00EC0943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8F2BF1" w14:textId="77777777" w:rsidR="00EC0943" w:rsidRPr="00052B6D" w:rsidRDefault="00EC0943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5780C" w14:textId="77777777" w:rsidR="00EC0943" w:rsidRPr="00052B6D" w:rsidRDefault="00EC0943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B2061" w14:textId="77777777" w:rsidR="00EC0943" w:rsidRPr="00052B6D" w:rsidRDefault="00EC0943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----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5EFAB" w14:textId="77777777" w:rsidR="00EC0943" w:rsidRPr="00052B6D" w:rsidRDefault="00EC0943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----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86970" w14:textId="77777777" w:rsidR="00EC0943" w:rsidRPr="00052B6D" w:rsidRDefault="00EC0943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----</w:t>
            </w:r>
          </w:p>
        </w:tc>
      </w:tr>
      <w:tr w:rsidR="00EC0943" w:rsidRPr="00052B6D" w14:paraId="7FA12899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779C679" w14:textId="77777777" w:rsidR="00EC0943" w:rsidRPr="00052B6D" w:rsidRDefault="00EC0943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Purpose and Objectives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BFF974" w14:textId="77777777" w:rsidR="00EC0943" w:rsidRPr="00052B6D" w:rsidRDefault="00EC0943" w:rsidP="00D11D3B">
            <w:pPr>
              <w:spacing w:after="160" w:line="259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The main objectives of the course are to:</w:t>
            </w:r>
          </w:p>
          <w:p w14:paraId="60D1CDC0" w14:textId="77777777" w:rsidR="00EC0943" w:rsidRPr="00052B6D" w:rsidRDefault="00EC0943" w:rsidP="00EC0943">
            <w:pPr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present the basic theories of Leadership and Administration</w:t>
            </w:r>
          </w:p>
          <w:p w14:paraId="6BCF2D44" w14:textId="77777777" w:rsidR="00EC0943" w:rsidRPr="00052B6D" w:rsidRDefault="00EC0943" w:rsidP="00EC0943">
            <w:pPr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exhibit the adjustment of the above theories to the ship environment</w:t>
            </w:r>
          </w:p>
          <w:p w14:paraId="060886D6" w14:textId="77777777" w:rsidR="00EC0943" w:rsidRPr="00052B6D" w:rsidRDefault="00EC0943" w:rsidP="00EC0943">
            <w:pPr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explain the importance of the leader’s decisions in crisis periods</w:t>
            </w:r>
          </w:p>
          <w:p w14:paraId="10298069" w14:textId="77777777" w:rsidR="00EC0943" w:rsidRPr="00052B6D" w:rsidRDefault="00EC0943" w:rsidP="00EC0943">
            <w:pPr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introduce work load and duties management techniques</w:t>
            </w:r>
          </w:p>
          <w:p w14:paraId="232FE642" w14:textId="77777777" w:rsidR="00EC0943" w:rsidRPr="00052B6D" w:rsidRDefault="00EC0943" w:rsidP="00EC0943">
            <w:pPr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 xml:space="preserve">discuss the relation between the above theories and </w:t>
            </w:r>
            <w:proofErr w:type="gramStart"/>
            <w:r w:rsidRPr="00052B6D">
              <w:rPr>
                <w:rFonts w:eastAsia="Calibri" w:cstheme="minorHAnsi"/>
              </w:rPr>
              <w:t>real life</w:t>
            </w:r>
            <w:proofErr w:type="gramEnd"/>
            <w:r w:rsidRPr="00052B6D">
              <w:rPr>
                <w:rFonts w:eastAsia="Calibri" w:cstheme="minorHAnsi"/>
              </w:rPr>
              <w:t xml:space="preserve"> experience </w:t>
            </w:r>
          </w:p>
        </w:tc>
      </w:tr>
      <w:tr w:rsidR="00EC0943" w:rsidRPr="00052B6D" w14:paraId="3A8EE5E3" w14:textId="77777777" w:rsidTr="00D11D3B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49F5F61" w14:textId="77777777" w:rsidR="00EC0943" w:rsidRPr="00052B6D" w:rsidRDefault="00EC0943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Learning Outcomes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1AF85C" w14:textId="77777777" w:rsidR="00EC0943" w:rsidRPr="00052B6D" w:rsidRDefault="00EC0943" w:rsidP="00D11D3B">
            <w:pPr>
              <w:spacing w:after="160" w:line="259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 xml:space="preserve">After completion of the course students are expected to be able to: </w:t>
            </w:r>
          </w:p>
          <w:p w14:paraId="12B6BF63" w14:textId="77777777" w:rsidR="00EC0943" w:rsidRPr="00052B6D" w:rsidRDefault="00EC0943" w:rsidP="00EC0943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comprehend the basic theories of Leadership and Administration</w:t>
            </w:r>
          </w:p>
          <w:p w14:paraId="07D8E3E7" w14:textId="77777777" w:rsidR="00EC0943" w:rsidRPr="00052B6D" w:rsidRDefault="00EC0943" w:rsidP="00EC0943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modify the above theories to the ship environment</w:t>
            </w:r>
          </w:p>
          <w:p w14:paraId="26ABCB78" w14:textId="77777777" w:rsidR="00EC0943" w:rsidRPr="00052B6D" w:rsidRDefault="00EC0943" w:rsidP="00EC0943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efficiently operate under pressure during an unexpected crisis</w:t>
            </w:r>
          </w:p>
          <w:p w14:paraId="27A97710" w14:textId="77777777" w:rsidR="00EC0943" w:rsidRPr="00052B6D" w:rsidRDefault="00EC0943" w:rsidP="00EC0943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 xml:space="preserve">effectively implement duties and work load management on board </w:t>
            </w:r>
          </w:p>
          <w:p w14:paraId="2B496AB2" w14:textId="77777777" w:rsidR="00EC0943" w:rsidRPr="00052B6D" w:rsidRDefault="00EC0943" w:rsidP="00EC0943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take advantage of the accumulated managing and training experience on board</w:t>
            </w:r>
          </w:p>
        </w:tc>
      </w:tr>
      <w:tr w:rsidR="00EC0943" w:rsidRPr="00052B6D" w14:paraId="7E26D1A7" w14:textId="77777777" w:rsidTr="00D11D3B">
        <w:trPr>
          <w:trHeight w:val="6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7160A49" w14:textId="77777777" w:rsidR="00EC0943" w:rsidRPr="00052B6D" w:rsidRDefault="00EC0943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Prerequisites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955DAC" w14:textId="77777777" w:rsidR="00EC0943" w:rsidRPr="00052B6D" w:rsidRDefault="00EC0943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None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4377071" w14:textId="77777777" w:rsidR="00EC0943" w:rsidRPr="00052B6D" w:rsidRDefault="00EC0943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val="el-GR"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Required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7A89" w14:textId="77777777" w:rsidR="00EC0943" w:rsidRPr="00052B6D" w:rsidRDefault="00EC0943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None</w:t>
            </w:r>
          </w:p>
        </w:tc>
      </w:tr>
      <w:tr w:rsidR="00EC0943" w:rsidRPr="00052B6D" w14:paraId="54920999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245E57C" w14:textId="77777777" w:rsidR="00EC0943" w:rsidRPr="00052B6D" w:rsidRDefault="00EC0943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Content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819C97" w14:textId="77777777" w:rsidR="00EC0943" w:rsidRPr="00052B6D" w:rsidRDefault="00EC0943" w:rsidP="00EC0943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  <w:lang w:val="el-GR"/>
              </w:rPr>
            </w:pPr>
            <w:proofErr w:type="spellStart"/>
            <w:r w:rsidRPr="00052B6D">
              <w:rPr>
                <w:rFonts w:eastAsia="Calibri" w:cstheme="minorHAnsi"/>
                <w:lang w:val="el-GR"/>
              </w:rPr>
              <w:t>Leadership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– Administration: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introduction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-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definitions</w:t>
            </w:r>
            <w:proofErr w:type="spellEnd"/>
          </w:p>
          <w:p w14:paraId="0D611ED5" w14:textId="77777777" w:rsidR="00EC0943" w:rsidRPr="00052B6D" w:rsidRDefault="00EC0943" w:rsidP="00EC0943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  <w:lang w:val="el-GR"/>
              </w:rPr>
            </w:pPr>
            <w:proofErr w:type="spellStart"/>
            <w:r w:rsidRPr="00052B6D">
              <w:rPr>
                <w:rFonts w:eastAsia="Calibri" w:cstheme="minorHAnsi"/>
                <w:lang w:val="el-GR"/>
              </w:rPr>
              <w:t>Leadership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and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teamwork</w:t>
            </w:r>
            <w:proofErr w:type="spellEnd"/>
          </w:p>
          <w:p w14:paraId="61E879EA" w14:textId="77777777" w:rsidR="00EC0943" w:rsidRPr="00052B6D" w:rsidRDefault="00EC0943" w:rsidP="00EC0943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Practical knowledge of managing and training on board</w:t>
            </w:r>
          </w:p>
          <w:p w14:paraId="2E99EA1D" w14:textId="77777777" w:rsidR="00EC0943" w:rsidRPr="00052B6D" w:rsidRDefault="00EC0943" w:rsidP="00EC0943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  <w:lang w:val="el-GR"/>
              </w:rPr>
            </w:pPr>
            <w:proofErr w:type="spellStart"/>
            <w:r w:rsidRPr="00052B6D">
              <w:rPr>
                <w:rFonts w:eastAsia="Calibri" w:cstheme="minorHAnsi"/>
                <w:lang w:val="el-GR"/>
              </w:rPr>
              <w:t>Duties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and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work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load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management</w:t>
            </w:r>
            <w:proofErr w:type="spellEnd"/>
          </w:p>
          <w:p w14:paraId="61B727C9" w14:textId="77777777" w:rsidR="00EC0943" w:rsidRPr="00052B6D" w:rsidRDefault="00EC0943" w:rsidP="00EC0943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  <w:lang w:val="el-GR"/>
              </w:rPr>
            </w:pPr>
            <w:proofErr w:type="spellStart"/>
            <w:r w:rsidRPr="00052B6D">
              <w:rPr>
                <w:rFonts w:eastAsia="Calibri" w:cstheme="minorHAnsi"/>
                <w:lang w:val="el-GR"/>
              </w:rPr>
              <w:t>Effective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resource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management</w:t>
            </w:r>
            <w:proofErr w:type="spellEnd"/>
          </w:p>
          <w:p w14:paraId="4A7E2E46" w14:textId="77777777" w:rsidR="00EC0943" w:rsidRPr="00052B6D" w:rsidRDefault="00EC0943" w:rsidP="00EC0943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Efficient communication practices among crew members</w:t>
            </w:r>
          </w:p>
          <w:p w14:paraId="65C20E9E" w14:textId="77777777" w:rsidR="00EC0943" w:rsidRPr="00052B6D" w:rsidRDefault="00EC0943" w:rsidP="00EC0943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Leadership and administration in the ship’s environment</w:t>
            </w:r>
          </w:p>
          <w:p w14:paraId="60B79F69" w14:textId="77777777" w:rsidR="00EC0943" w:rsidRPr="00052B6D" w:rsidRDefault="00EC0943" w:rsidP="00EC0943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  <w:lang w:val="el-GR"/>
              </w:rPr>
            </w:pPr>
            <w:proofErr w:type="spellStart"/>
            <w:r w:rsidRPr="00052B6D">
              <w:rPr>
                <w:rFonts w:eastAsia="Calibri" w:cstheme="minorHAnsi"/>
                <w:lang w:val="el-GR"/>
              </w:rPr>
              <w:t>Leadership’s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and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administration’s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legal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frame</w:t>
            </w:r>
          </w:p>
          <w:p w14:paraId="7F6B5B14" w14:textId="77777777" w:rsidR="00EC0943" w:rsidRPr="00052B6D" w:rsidRDefault="00EC0943" w:rsidP="00EC0943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 xml:space="preserve">Practice, self-assessment and dialogue </w:t>
            </w:r>
          </w:p>
        </w:tc>
      </w:tr>
      <w:tr w:rsidR="00EC0943" w:rsidRPr="00052B6D" w14:paraId="2B69BA8C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1870BD3" w14:textId="77777777" w:rsidR="00EC0943" w:rsidRPr="00052B6D" w:rsidRDefault="00EC0943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Teaching Methodology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DD5DF1" w14:textId="77777777" w:rsidR="00EC0943" w:rsidRPr="00052B6D" w:rsidRDefault="00EC0943" w:rsidP="00D11D3B">
            <w:pPr>
              <w:spacing w:before="120" w:after="120" w:line="240" w:lineRule="auto"/>
              <w:rPr>
                <w:rFonts w:eastAsia="Calibri" w:cstheme="minorHAnsi"/>
              </w:rPr>
            </w:pPr>
            <w:r w:rsidRPr="00052B6D">
              <w:rPr>
                <w:rFonts w:eastAsia="Times New Roman" w:cstheme="minorHAnsi"/>
              </w:rPr>
              <w:t>Lectures, i</w:t>
            </w:r>
            <w:r w:rsidRPr="00052B6D">
              <w:rPr>
                <w:rFonts w:eastAsia="Times New Roman" w:cstheme="minorHAnsi"/>
                <w:bCs/>
              </w:rPr>
              <w:t>n-class assignments</w:t>
            </w:r>
            <w:r w:rsidRPr="00052B6D">
              <w:rPr>
                <w:rFonts w:eastAsia="Times New Roman" w:cstheme="minorHAnsi"/>
              </w:rPr>
              <w:t>, sound and video equipment, computer, projector</w:t>
            </w:r>
          </w:p>
        </w:tc>
      </w:tr>
      <w:tr w:rsidR="00EC0943" w:rsidRPr="00052B6D" w14:paraId="3E0D6084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2266398" w14:textId="77777777" w:rsidR="00EC0943" w:rsidRPr="00052B6D" w:rsidRDefault="00EC0943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Bibliography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C76810" w14:textId="77777777" w:rsidR="00EC0943" w:rsidRPr="00052B6D" w:rsidRDefault="00EC0943" w:rsidP="00EC0943">
            <w:pPr>
              <w:numPr>
                <w:ilvl w:val="3"/>
                <w:numId w:val="13"/>
              </w:numPr>
              <w:spacing w:after="0" w:line="240" w:lineRule="auto"/>
              <w:rPr>
                <w:rFonts w:eastAsia="Times New Roman" w:cstheme="minorHAnsi"/>
                <w:b/>
                <w:iCs/>
                <w:lang w:val="en-GB"/>
              </w:rPr>
            </w:pPr>
            <w:r w:rsidRPr="00052B6D">
              <w:rPr>
                <w:rFonts w:eastAsia="Times New Roman" w:cstheme="minorHAnsi"/>
                <w:b/>
                <w:iCs/>
                <w:lang w:val="en-GB"/>
              </w:rPr>
              <w:t xml:space="preserve">Required Textbooks/Reading: </w:t>
            </w:r>
          </w:p>
          <w:p w14:paraId="2DF02BF5" w14:textId="77777777" w:rsidR="00EC0943" w:rsidRPr="00052B6D" w:rsidRDefault="00EC0943" w:rsidP="00EC0943">
            <w:pPr>
              <w:numPr>
                <w:ilvl w:val="3"/>
                <w:numId w:val="13"/>
              </w:numPr>
              <w:spacing w:after="0" w:line="240" w:lineRule="auto"/>
              <w:rPr>
                <w:rFonts w:eastAsia="Times New Roman" w:cstheme="minorHAnsi"/>
                <w:b/>
                <w:iCs/>
                <w:lang w:val="en-GB"/>
              </w:rPr>
            </w:pPr>
          </w:p>
          <w:tbl>
            <w:tblPr>
              <w:tblW w:w="7497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872"/>
              <w:gridCol w:w="1985"/>
              <w:gridCol w:w="1276"/>
              <w:gridCol w:w="925"/>
              <w:gridCol w:w="1439"/>
            </w:tblGrid>
            <w:tr w:rsidR="00EC0943" w:rsidRPr="00052B6D" w14:paraId="0C1D5137" w14:textId="77777777" w:rsidTr="00D11D3B">
              <w:trPr>
                <w:trHeight w:val="309"/>
                <w:jc w:val="center"/>
              </w:trPr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1D314A4" w14:textId="77777777" w:rsidR="00EC0943" w:rsidRPr="00052B6D" w:rsidRDefault="00EC0943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lastRenderedPageBreak/>
                    <w:t>Authors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9CBD216" w14:textId="77777777" w:rsidR="00EC0943" w:rsidRPr="00052B6D" w:rsidRDefault="00EC0943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Title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B476F3C" w14:textId="77777777" w:rsidR="00EC0943" w:rsidRPr="00052B6D" w:rsidRDefault="00EC0943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Publisher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E831115" w14:textId="77777777" w:rsidR="00EC0943" w:rsidRPr="00052B6D" w:rsidRDefault="00EC0943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Year</w:t>
                  </w:r>
                </w:p>
              </w:tc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334CFD" w14:textId="77777777" w:rsidR="00EC0943" w:rsidRPr="00052B6D" w:rsidRDefault="00EC0943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ISBN</w:t>
                  </w:r>
                </w:p>
              </w:tc>
            </w:tr>
            <w:tr w:rsidR="00EC0943" w:rsidRPr="00052B6D" w14:paraId="3186A3E7" w14:textId="77777777" w:rsidTr="00D11D3B">
              <w:trPr>
                <w:trHeight w:val="634"/>
                <w:jc w:val="center"/>
              </w:trPr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BC17382" w14:textId="77777777" w:rsidR="00EC0943" w:rsidRPr="00052B6D" w:rsidRDefault="00EC0943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proofErr w:type="spellStart"/>
                  <w:r w:rsidRPr="00052B6D">
                    <w:rPr>
                      <w:rFonts w:eastAsia="Times New Roman" w:cstheme="minorHAnsi"/>
                    </w:rPr>
                    <w:t>Theotokas</w:t>
                  </w:r>
                  <w:proofErr w:type="spellEnd"/>
                  <w:r w:rsidRPr="00052B6D">
                    <w:rPr>
                      <w:rFonts w:eastAsia="Times New Roman" w:cstheme="minorHAnsi"/>
                    </w:rPr>
                    <w:t xml:space="preserve">, I., </w:t>
                  </w:r>
                  <w:proofErr w:type="spellStart"/>
                  <w:r w:rsidRPr="00052B6D">
                    <w:rPr>
                      <w:rFonts w:eastAsia="Times New Roman" w:cstheme="minorHAnsi"/>
                    </w:rPr>
                    <w:t>Harlaftis</w:t>
                  </w:r>
                  <w:proofErr w:type="spellEnd"/>
                  <w:r w:rsidRPr="00052B6D">
                    <w:rPr>
                      <w:rFonts w:eastAsia="Times New Roman" w:cstheme="minorHAnsi"/>
                    </w:rPr>
                    <w:t xml:space="preserve">, T.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7793BD6" w14:textId="77777777" w:rsidR="00EC0943" w:rsidRPr="00052B6D" w:rsidRDefault="00EC0943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Leadership in world shipping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0F95303" w14:textId="77777777" w:rsidR="00EC0943" w:rsidRPr="00052B6D" w:rsidRDefault="00EC0943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 xml:space="preserve">Macmillan 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7F284DD" w14:textId="77777777" w:rsidR="00EC0943" w:rsidRPr="00052B6D" w:rsidRDefault="00EC0943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2009</w:t>
                  </w:r>
                </w:p>
              </w:tc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DFE5FC" w14:textId="77777777" w:rsidR="00EC0943" w:rsidRPr="00052B6D" w:rsidRDefault="00EC0943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</w:rPr>
                    <w:t>9780230576421</w:t>
                  </w:r>
                </w:p>
              </w:tc>
            </w:tr>
          </w:tbl>
          <w:p w14:paraId="154AA6F8" w14:textId="77777777" w:rsidR="00EC0943" w:rsidRPr="00052B6D" w:rsidRDefault="00EC0943" w:rsidP="00D11D3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6BF42799" w14:textId="77777777" w:rsidR="00EC0943" w:rsidRPr="00052B6D" w:rsidRDefault="00EC0943" w:rsidP="00EC0943">
            <w:pPr>
              <w:numPr>
                <w:ilvl w:val="3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iCs/>
                <w:lang w:val="en-GB"/>
              </w:rPr>
            </w:pPr>
            <w:r w:rsidRPr="00052B6D">
              <w:rPr>
                <w:rFonts w:eastAsia="Times New Roman" w:cstheme="minorHAnsi"/>
                <w:b/>
                <w:iCs/>
                <w:lang w:val="en-GB"/>
              </w:rPr>
              <w:t xml:space="preserve">Recommended Textbooks/Reading: </w:t>
            </w:r>
          </w:p>
          <w:tbl>
            <w:tblPr>
              <w:tblW w:w="7256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610"/>
              <w:gridCol w:w="1984"/>
              <w:gridCol w:w="1276"/>
              <w:gridCol w:w="1002"/>
              <w:gridCol w:w="1384"/>
            </w:tblGrid>
            <w:tr w:rsidR="00EC0943" w:rsidRPr="00052B6D" w14:paraId="2040F8D7" w14:textId="77777777" w:rsidTr="00D11D3B">
              <w:trPr>
                <w:trHeight w:val="297"/>
                <w:jc w:val="center"/>
              </w:trPr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09FF892" w14:textId="77777777" w:rsidR="00EC0943" w:rsidRPr="00052B6D" w:rsidRDefault="00EC0943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Authors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40FA060" w14:textId="77777777" w:rsidR="00EC0943" w:rsidRPr="00052B6D" w:rsidRDefault="00EC0943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Title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6886A93" w14:textId="77777777" w:rsidR="00EC0943" w:rsidRPr="00052B6D" w:rsidRDefault="00EC0943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Publisher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A6D7239" w14:textId="77777777" w:rsidR="00EC0943" w:rsidRPr="00052B6D" w:rsidRDefault="00EC0943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Year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C3F954" w14:textId="77777777" w:rsidR="00EC0943" w:rsidRPr="00052B6D" w:rsidRDefault="00EC0943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ISBN</w:t>
                  </w:r>
                </w:p>
              </w:tc>
            </w:tr>
            <w:tr w:rsidR="00EC0943" w:rsidRPr="00052B6D" w14:paraId="2B704063" w14:textId="77777777" w:rsidTr="00D11D3B">
              <w:trPr>
                <w:trHeight w:val="594"/>
                <w:jc w:val="center"/>
              </w:trPr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797041A" w14:textId="77777777" w:rsidR="00EC0943" w:rsidRPr="00052B6D" w:rsidRDefault="00EC0943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Bryman, A.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7855BE4" w14:textId="77777777" w:rsidR="00EC0943" w:rsidRPr="00052B6D" w:rsidRDefault="00EC0943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Leadership and organizations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223432C" w14:textId="77777777" w:rsidR="00EC0943" w:rsidRPr="00052B6D" w:rsidRDefault="00EC0943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Routledge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DD4C6E0" w14:textId="77777777" w:rsidR="00EC0943" w:rsidRPr="00052B6D" w:rsidRDefault="00EC0943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1986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DE5BB0" w14:textId="77777777" w:rsidR="00EC0943" w:rsidRPr="00052B6D" w:rsidRDefault="00EC0943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  <w:lang w:val="el-GR"/>
                    </w:rPr>
                    <w:t>978-0-415-65793-8</w:t>
                  </w:r>
                </w:p>
              </w:tc>
            </w:tr>
            <w:tr w:rsidR="00EC0943" w:rsidRPr="00052B6D" w14:paraId="2F3AC262" w14:textId="77777777" w:rsidTr="00D11D3B">
              <w:trPr>
                <w:trHeight w:val="611"/>
                <w:jc w:val="center"/>
              </w:trPr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C62DA74" w14:textId="77777777" w:rsidR="00EC0943" w:rsidRPr="00052B6D" w:rsidRDefault="00EC0943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 xml:space="preserve">Northouse, P. 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763485E" w14:textId="77777777" w:rsidR="00EC0943" w:rsidRPr="00052B6D" w:rsidRDefault="00EC0943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Leadership theory and practice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6DC08C7" w14:textId="77777777" w:rsidR="00EC0943" w:rsidRPr="00052B6D" w:rsidRDefault="00EC0943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Sage publications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24990D7" w14:textId="77777777" w:rsidR="00EC0943" w:rsidRPr="00052B6D" w:rsidRDefault="00EC0943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2012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4633B6" w14:textId="77777777" w:rsidR="00EC0943" w:rsidRPr="00052B6D" w:rsidRDefault="00EC0943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</w:rPr>
                    <w:t>1452203407</w:t>
                  </w:r>
                </w:p>
              </w:tc>
            </w:tr>
          </w:tbl>
          <w:p w14:paraId="7C3FFE58" w14:textId="77777777" w:rsidR="00EC0943" w:rsidRPr="00052B6D" w:rsidRDefault="00EC0943" w:rsidP="00D11D3B">
            <w:pPr>
              <w:spacing w:before="120" w:after="120" w:line="240" w:lineRule="auto"/>
              <w:rPr>
                <w:rFonts w:eastAsia="Calibri" w:cstheme="minorHAnsi"/>
                <w:lang w:val="el-GR"/>
              </w:rPr>
            </w:pPr>
          </w:p>
        </w:tc>
      </w:tr>
      <w:tr w:rsidR="00EC0943" w:rsidRPr="00052B6D" w14:paraId="2A6D33A5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3C8D2F" w14:textId="77777777" w:rsidR="00EC0943" w:rsidRPr="00052B6D" w:rsidRDefault="00EC0943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lastRenderedPageBreak/>
              <w:t>Assessment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0106C4" w14:textId="77777777" w:rsidR="00EC0943" w:rsidRPr="00052B6D" w:rsidRDefault="00EC0943" w:rsidP="00D11D3B">
            <w:pPr>
              <w:spacing w:before="120" w:after="120" w:line="240" w:lineRule="auto"/>
              <w:contextualSpacing/>
              <w:jc w:val="both"/>
              <w:rPr>
                <w:rFonts w:eastAsia="Calibri" w:cstheme="minorHAnsi"/>
              </w:rPr>
            </w:pPr>
            <w:r w:rsidRPr="00052B6D">
              <w:rPr>
                <w:rFonts w:eastAsia="Times New Roman" w:cstheme="minorHAnsi"/>
                <w:bCs/>
              </w:rPr>
              <w:t>Homework, in-class assignments, projects, exams, final exam.</w:t>
            </w:r>
          </w:p>
        </w:tc>
      </w:tr>
      <w:tr w:rsidR="00EC0943" w:rsidRPr="00052B6D" w14:paraId="3E62EBB8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A62FB63" w14:textId="77777777" w:rsidR="00EC0943" w:rsidRPr="00052B6D" w:rsidRDefault="00EC0943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Language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52D285" w14:textId="77777777" w:rsidR="00EC0943" w:rsidRPr="00052B6D" w:rsidRDefault="00EC0943" w:rsidP="00D11D3B">
            <w:pPr>
              <w:spacing w:before="120" w:after="120" w:line="240" w:lineRule="auto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 xml:space="preserve">English </w:t>
            </w:r>
          </w:p>
        </w:tc>
      </w:tr>
    </w:tbl>
    <w:p w14:paraId="5193039C" w14:textId="77777777" w:rsidR="004F5A92" w:rsidRPr="00AC2766" w:rsidRDefault="004F5A92" w:rsidP="00AC2766"/>
    <w:sectPr w:rsidR="004F5A92" w:rsidRPr="00AC2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Times New Roman"/>
    <w:charset w:val="A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Ubuntu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Ubuntu"/>
      </w:r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4" w15:restartNumberingAfterBreak="0">
    <w:nsid w:val="058B4C53"/>
    <w:multiLevelType w:val="hybridMultilevel"/>
    <w:tmpl w:val="33D85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9251CC"/>
    <w:multiLevelType w:val="multilevel"/>
    <w:tmpl w:val="82DE1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91A520E"/>
    <w:multiLevelType w:val="hybridMultilevel"/>
    <w:tmpl w:val="20A0E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546D3"/>
    <w:multiLevelType w:val="hybridMultilevel"/>
    <w:tmpl w:val="A5F647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774CB"/>
    <w:multiLevelType w:val="hybridMultilevel"/>
    <w:tmpl w:val="7F4292FC"/>
    <w:lvl w:ilvl="0" w:tplc="644E62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B2FD5"/>
    <w:multiLevelType w:val="hybridMultilevel"/>
    <w:tmpl w:val="CE54E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191342"/>
    <w:multiLevelType w:val="hybridMultilevel"/>
    <w:tmpl w:val="09C2D98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6776EA4"/>
    <w:multiLevelType w:val="hybridMultilevel"/>
    <w:tmpl w:val="5494489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E442A60"/>
    <w:multiLevelType w:val="hybridMultilevel"/>
    <w:tmpl w:val="E8C0D3E6"/>
    <w:lvl w:ilvl="0" w:tplc="D0E440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271AF"/>
    <w:multiLevelType w:val="hybridMultilevel"/>
    <w:tmpl w:val="7F4292FC"/>
    <w:lvl w:ilvl="0" w:tplc="644E62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65374"/>
    <w:multiLevelType w:val="hybridMultilevel"/>
    <w:tmpl w:val="CFFEC728"/>
    <w:lvl w:ilvl="0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 w15:restartNumberingAfterBreak="0">
    <w:nsid w:val="3A383197"/>
    <w:multiLevelType w:val="hybridMultilevel"/>
    <w:tmpl w:val="4B381F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D3CC2"/>
    <w:multiLevelType w:val="hybridMultilevel"/>
    <w:tmpl w:val="F37C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C2904"/>
    <w:multiLevelType w:val="hybridMultilevel"/>
    <w:tmpl w:val="785E14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D0A42"/>
    <w:multiLevelType w:val="hybridMultilevel"/>
    <w:tmpl w:val="71180A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3374A"/>
    <w:multiLevelType w:val="hybridMultilevel"/>
    <w:tmpl w:val="A044C32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02E2FF4"/>
    <w:multiLevelType w:val="hybridMultilevel"/>
    <w:tmpl w:val="5AA4D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395131"/>
    <w:multiLevelType w:val="hybridMultilevel"/>
    <w:tmpl w:val="2408C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695459"/>
    <w:multiLevelType w:val="hybridMultilevel"/>
    <w:tmpl w:val="33D85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E81743"/>
    <w:multiLevelType w:val="hybridMultilevel"/>
    <w:tmpl w:val="452286C0"/>
    <w:lvl w:ilvl="0" w:tplc="576C2D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A6D66"/>
    <w:multiLevelType w:val="hybridMultilevel"/>
    <w:tmpl w:val="68FAC0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72C04"/>
    <w:multiLevelType w:val="hybridMultilevel"/>
    <w:tmpl w:val="86FE2A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50EE7"/>
    <w:multiLevelType w:val="hybridMultilevel"/>
    <w:tmpl w:val="DE1A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A077B"/>
    <w:multiLevelType w:val="hybridMultilevel"/>
    <w:tmpl w:val="595A3562"/>
    <w:lvl w:ilvl="0" w:tplc="576C2D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9"/>
  </w:num>
  <w:num w:numId="4">
    <w:abstractNumId w:val="10"/>
  </w:num>
  <w:num w:numId="5">
    <w:abstractNumId w:val="7"/>
  </w:num>
  <w:num w:numId="6">
    <w:abstractNumId w:val="16"/>
  </w:num>
  <w:num w:numId="7">
    <w:abstractNumId w:val="14"/>
  </w:num>
  <w:num w:numId="8">
    <w:abstractNumId w:val="24"/>
  </w:num>
  <w:num w:numId="9">
    <w:abstractNumId w:val="4"/>
  </w:num>
  <w:num w:numId="10">
    <w:abstractNumId w:val="3"/>
  </w:num>
  <w:num w:numId="11">
    <w:abstractNumId w:val="9"/>
  </w:num>
  <w:num w:numId="12">
    <w:abstractNumId w:val="5"/>
  </w:num>
  <w:num w:numId="13">
    <w:abstractNumId w:val="0"/>
  </w:num>
  <w:num w:numId="14">
    <w:abstractNumId w:val="8"/>
  </w:num>
  <w:num w:numId="15">
    <w:abstractNumId w:val="18"/>
  </w:num>
  <w:num w:numId="16">
    <w:abstractNumId w:val="15"/>
  </w:num>
  <w:num w:numId="17">
    <w:abstractNumId w:val="25"/>
  </w:num>
  <w:num w:numId="18">
    <w:abstractNumId w:val="11"/>
  </w:num>
  <w:num w:numId="19">
    <w:abstractNumId w:val="21"/>
  </w:num>
  <w:num w:numId="20">
    <w:abstractNumId w:val="17"/>
  </w:num>
  <w:num w:numId="21">
    <w:abstractNumId w:val="20"/>
  </w:num>
  <w:num w:numId="22">
    <w:abstractNumId w:val="2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7"/>
  </w:num>
  <w:num w:numId="27">
    <w:abstractNumId w:val="2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A2"/>
    <w:rsid w:val="00085BAE"/>
    <w:rsid w:val="000B0E42"/>
    <w:rsid w:val="001612EE"/>
    <w:rsid w:val="001B0FAA"/>
    <w:rsid w:val="002436AD"/>
    <w:rsid w:val="002F6F6C"/>
    <w:rsid w:val="003062DD"/>
    <w:rsid w:val="003F40B7"/>
    <w:rsid w:val="00481104"/>
    <w:rsid w:val="004F5A92"/>
    <w:rsid w:val="006D5401"/>
    <w:rsid w:val="00710E7A"/>
    <w:rsid w:val="00740CA2"/>
    <w:rsid w:val="00920499"/>
    <w:rsid w:val="00A440B5"/>
    <w:rsid w:val="00A636E9"/>
    <w:rsid w:val="00AC2766"/>
    <w:rsid w:val="00AF1E5C"/>
    <w:rsid w:val="00B76068"/>
    <w:rsid w:val="00BA778D"/>
    <w:rsid w:val="00E7632A"/>
    <w:rsid w:val="00EB15FA"/>
    <w:rsid w:val="00EC0943"/>
    <w:rsid w:val="00EC4941"/>
    <w:rsid w:val="00EC5D65"/>
    <w:rsid w:val="00ED6A61"/>
    <w:rsid w:val="00F04904"/>
    <w:rsid w:val="00FB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285E0"/>
  <w15:chartTrackingRefBased/>
  <w15:docId w15:val="{4167EA62-8696-4B25-ACAE-A331FB95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C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85BAE"/>
    <w:pPr>
      <w:ind w:left="720"/>
      <w:contextualSpacing/>
    </w:pPr>
    <w:rPr>
      <w:rFonts w:ascii="Calibri" w:eastAsia="Calibri" w:hAnsi="Calibri" w:cs="Times New Roman"/>
      <w:lang w:val="el-GR"/>
    </w:rPr>
  </w:style>
  <w:style w:type="character" w:customStyle="1" w:styleId="ListParagraphChar">
    <w:name w:val="List Paragraph Char"/>
    <w:link w:val="ListParagraph"/>
    <w:uiPriority w:val="34"/>
    <w:rsid w:val="00085BA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B92DE3A69D64D8BDA7D7E71658BD1" ma:contentTypeVersion="11" ma:contentTypeDescription="Create a new document." ma:contentTypeScope="" ma:versionID="31911088e72e048dac69f26e2f12032b">
  <xsd:schema xmlns:xsd="http://www.w3.org/2001/XMLSchema" xmlns:xs="http://www.w3.org/2001/XMLSchema" xmlns:p="http://schemas.microsoft.com/office/2006/metadata/properties" xmlns:ns3="f8ec3840-6d33-4589-9163-5f826bd292cb" targetNamespace="http://schemas.microsoft.com/office/2006/metadata/properties" ma:root="true" ma:fieldsID="8b8f18fa7964ec8ae6edbe37eab1ae32" ns3:_="">
    <xsd:import namespace="f8ec3840-6d33-4589-9163-5f826bd292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c3840-6d33-4589-9163-5f826bd292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0769D8-5900-4411-9BFE-E5463CB86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c3840-6d33-4589-9163-5f826bd29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F9ED17-ACFF-4785-81D5-C4DB8CC5C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A097F-624B-4E1C-8343-19A9FDE63D65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f8ec3840-6d33-4589-9163-5f826bd292cb"/>
    <ds:schemaRef ds:uri="http://purl.org/dc/terms/"/>
    <ds:schemaRef ds:uri="http://schemas.microsoft.com/office/2006/documentManagement/typ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Kyriacos Patsalides</dc:creator>
  <cp:keywords/>
  <dc:description/>
  <cp:lastModifiedBy>Kyriacos Patsalides</cp:lastModifiedBy>
  <cp:revision>2</cp:revision>
  <dcterms:created xsi:type="dcterms:W3CDTF">2022-10-20T12:17:00Z</dcterms:created>
  <dcterms:modified xsi:type="dcterms:W3CDTF">2022-10-20T12:17:00Z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0x010100D5FB92DE3A69D64D8BDA7D7E71658BD1</vt:lpwstr>
  </property>
</Properties>
</file>