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AC2766" w:rsidRPr="00052B6D" w14:paraId="4461B6F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21A302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7576C" w14:textId="77777777" w:rsidR="00AC2766" w:rsidRPr="003A2703" w:rsidRDefault="00AC2766" w:rsidP="00D11D3B">
            <w:pPr>
              <w:rPr>
                <w:rFonts w:cstheme="minorHAnsi"/>
                <w:b/>
              </w:rPr>
            </w:pPr>
            <w:r w:rsidRPr="003A2703">
              <w:rPr>
                <w:rFonts w:cstheme="minorHAnsi"/>
                <w:b/>
                <w:bCs/>
              </w:rPr>
              <w:t xml:space="preserve">Human Resource Management  </w:t>
            </w:r>
          </w:p>
        </w:tc>
      </w:tr>
      <w:tr w:rsidR="00AC2766" w:rsidRPr="00052B6D" w14:paraId="4152A51C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B49E0E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20831B" w14:textId="77777777" w:rsidR="00AC2766" w:rsidRPr="00052B6D" w:rsidRDefault="00AC2766" w:rsidP="00D11D3B">
            <w:pPr>
              <w:rPr>
                <w:rFonts w:cstheme="minorHAnsi"/>
              </w:rPr>
            </w:pPr>
            <w:r w:rsidRPr="00052B6D">
              <w:rPr>
                <w:rFonts w:cstheme="minorHAnsi"/>
                <w:bCs/>
              </w:rPr>
              <w:t>MANS-332</w:t>
            </w:r>
          </w:p>
        </w:tc>
      </w:tr>
      <w:tr w:rsidR="00AC2766" w:rsidRPr="00052B6D" w14:paraId="763CF23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4F838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33609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b/>
                <w:lang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AC2766" w:rsidRPr="00052B6D" w14:paraId="0491AAC6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2577AF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D3B89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color w:val="333399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AC2766" w:rsidRPr="00052B6D" w14:paraId="1709F841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5123A7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Year / 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1A093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3</w:t>
            </w:r>
            <w:r w:rsidRPr="00052B6D">
              <w:rPr>
                <w:rFonts w:cstheme="minorHAnsi"/>
                <w:vertAlign w:val="superscript"/>
                <w:lang w:eastAsia="en-GB"/>
              </w:rPr>
              <w:t>rd</w:t>
            </w:r>
            <w:r w:rsidRPr="00052B6D">
              <w:rPr>
                <w:rFonts w:cstheme="minorHAnsi"/>
                <w:lang w:eastAsia="en-GB"/>
              </w:rPr>
              <w:t xml:space="preserve"> Year, Fall Semester </w:t>
            </w:r>
          </w:p>
        </w:tc>
      </w:tr>
      <w:tr w:rsidR="00AC2766" w:rsidRPr="00052B6D" w14:paraId="7CAC198D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8588B6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AA9AD" w14:textId="7C5B72C2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AC2766" w:rsidRPr="00052B6D" w14:paraId="2BE7469B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15D2FE7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F03B086" w14:textId="77777777" w:rsidR="00AC2766" w:rsidRPr="00052B6D" w:rsidRDefault="00AC2766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97C50A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6F11F6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10D1A0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46B6FF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Tutorial</w:t>
            </w:r>
          </w:p>
        </w:tc>
      </w:tr>
      <w:tr w:rsidR="00AC2766" w:rsidRPr="00052B6D" w14:paraId="6A3C8E8B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8C6659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F4D75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B5545" w14:textId="77777777" w:rsidR="00AC2766" w:rsidRPr="00052B6D" w:rsidRDefault="00AC2766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33B1E" w14:textId="77777777" w:rsidR="00AC2766" w:rsidRPr="00052B6D" w:rsidRDefault="00AC2766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----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FBBE6" w14:textId="77777777" w:rsidR="00AC2766" w:rsidRPr="00052B6D" w:rsidRDefault="00AC2766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----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843C3" w14:textId="77777777" w:rsidR="00AC2766" w:rsidRPr="00052B6D" w:rsidRDefault="00AC2766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----</w:t>
            </w:r>
          </w:p>
        </w:tc>
      </w:tr>
      <w:tr w:rsidR="00AC2766" w:rsidRPr="00052B6D" w14:paraId="6395A8B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354A55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15E92" w14:textId="77777777" w:rsidR="00AC2766" w:rsidRPr="00052B6D" w:rsidRDefault="00AC2766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2345C9A7" w14:textId="77777777" w:rsidR="00AC2766" w:rsidRPr="00052B6D" w:rsidRDefault="00AC2766" w:rsidP="00AC276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Exhibit the basics on human relations</w:t>
            </w:r>
          </w:p>
          <w:p w14:paraId="4755D180" w14:textId="77777777" w:rsidR="00AC2766" w:rsidRPr="00052B6D" w:rsidRDefault="00AC2766" w:rsidP="00AC276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present the principles of communication in the vessel’s working environment</w:t>
            </w:r>
          </w:p>
          <w:p w14:paraId="4253006E" w14:textId="77777777" w:rsidR="00AC2766" w:rsidRPr="00052B6D" w:rsidRDefault="00AC2766" w:rsidP="00AC276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introduce the human recourse management functions</w:t>
            </w:r>
          </w:p>
          <w:p w14:paraId="05444924" w14:textId="77777777" w:rsidR="00AC2766" w:rsidRPr="00052B6D" w:rsidRDefault="00AC2766" w:rsidP="00AC276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elaborate on the contribution of the human factor in the effective operation of organizations </w:t>
            </w:r>
          </w:p>
          <w:p w14:paraId="27B6A101" w14:textId="77777777" w:rsidR="00AC2766" w:rsidRPr="00052B6D" w:rsidRDefault="00AC2766" w:rsidP="00AC276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describe the development of methods and tools that contribute to the satisfaction of the ship’s personnel  </w:t>
            </w:r>
          </w:p>
          <w:p w14:paraId="244B5C50" w14:textId="77777777" w:rsidR="00AC2766" w:rsidRPr="00052B6D" w:rsidRDefault="00AC2766" w:rsidP="00AC276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explain the ability to adjust the theoretical tools according to the demands of the marine environment</w:t>
            </w:r>
          </w:p>
          <w:p w14:paraId="7A211E55" w14:textId="77777777" w:rsidR="00AC2766" w:rsidRPr="00052B6D" w:rsidRDefault="00AC2766" w:rsidP="00AC2766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cstheme="minorHAnsi"/>
                <w:bCs/>
                <w:iCs/>
              </w:rPr>
            </w:pPr>
            <w:r w:rsidRPr="00052B6D">
              <w:rPr>
                <w:rFonts w:eastAsia="Times New Roman" w:cstheme="minorHAnsi"/>
              </w:rPr>
              <w:t>analyze the importance of training in the above subjects</w:t>
            </w:r>
          </w:p>
        </w:tc>
      </w:tr>
      <w:tr w:rsidR="00AC2766" w:rsidRPr="00052B6D" w14:paraId="76CAFB13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75C4BF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9DEE7" w14:textId="77777777" w:rsidR="00AC2766" w:rsidRPr="00052B6D" w:rsidRDefault="00AC2766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After completion of the course students are expected to be able to: </w:t>
            </w:r>
          </w:p>
          <w:p w14:paraId="69B92626" w14:textId="77777777" w:rsidR="00AC2766" w:rsidRPr="00052B6D" w:rsidRDefault="00AC2766" w:rsidP="00AC2766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comprehend the basic issues of the human relations</w:t>
            </w:r>
          </w:p>
          <w:p w14:paraId="7EF95EA9" w14:textId="77777777" w:rsidR="00AC2766" w:rsidRPr="00052B6D" w:rsidRDefault="00AC2766" w:rsidP="00AC2766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apply the major principles of communication in the ship’s society</w:t>
            </w:r>
          </w:p>
          <w:p w14:paraId="3FB177F3" w14:textId="77777777" w:rsidR="00AC2766" w:rsidRPr="00052B6D" w:rsidRDefault="00AC2766" w:rsidP="00AC2766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exercise the human resource management functions in ship’s real life </w:t>
            </w:r>
          </w:p>
          <w:p w14:paraId="1653772D" w14:textId="77777777" w:rsidR="00AC2766" w:rsidRPr="00052B6D" w:rsidRDefault="00AC2766" w:rsidP="00AC2766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realize the importance of the human factor in the effective operation of the ship </w:t>
            </w:r>
          </w:p>
          <w:p w14:paraId="1B0FC148" w14:textId="77777777" w:rsidR="00AC2766" w:rsidRPr="00052B6D" w:rsidRDefault="00AC2766" w:rsidP="00AC2766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employ the most suitable methods and tools in order to achieve the crew’s satisfaction</w:t>
            </w:r>
          </w:p>
          <w:p w14:paraId="4676A905" w14:textId="77777777" w:rsidR="00AC2766" w:rsidRPr="00052B6D" w:rsidRDefault="00AC2766" w:rsidP="00AC2766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adjust accordingly the theoretical tools in order to meet the ship’s distinctive demands </w:t>
            </w:r>
          </w:p>
          <w:p w14:paraId="513EF1B1" w14:textId="77777777" w:rsidR="00AC2766" w:rsidRPr="00052B6D" w:rsidRDefault="00AC2766" w:rsidP="00AC2766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jc w:val="both"/>
              <w:rPr>
                <w:rFonts w:cstheme="minorHAnsi"/>
              </w:rPr>
            </w:pPr>
            <w:r w:rsidRPr="00052B6D">
              <w:rPr>
                <w:rFonts w:eastAsia="Times New Roman" w:cstheme="minorHAnsi"/>
              </w:rPr>
              <w:t>organize the most suitable training activities to assist the building of team spirit</w:t>
            </w:r>
          </w:p>
        </w:tc>
      </w:tr>
      <w:tr w:rsidR="00AC2766" w:rsidRPr="00052B6D" w14:paraId="4A248BEE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0EF7B2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141CE" w14:textId="77777777" w:rsidR="00AC2766" w:rsidRPr="00052B6D" w:rsidRDefault="00AC2766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864305" w14:textId="77777777" w:rsidR="00AC2766" w:rsidRPr="00052B6D" w:rsidRDefault="00AC2766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DFB9" w14:textId="77777777" w:rsidR="00AC2766" w:rsidRPr="00052B6D" w:rsidRDefault="00AC2766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None</w:t>
            </w:r>
          </w:p>
        </w:tc>
      </w:tr>
      <w:tr w:rsidR="00AC2766" w:rsidRPr="00052B6D" w14:paraId="01AFF93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190D7D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7610F" w14:textId="77777777" w:rsidR="00AC2766" w:rsidRPr="00052B6D" w:rsidRDefault="00AC2766" w:rsidP="00AC276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Introduction to Management Principles </w:t>
            </w:r>
          </w:p>
          <w:p w14:paraId="5CC33E9C" w14:textId="77777777" w:rsidR="00AC2766" w:rsidRPr="00052B6D" w:rsidRDefault="00AC2766" w:rsidP="00AC276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Five Management Principles (Planning, Organizing, Staffing, Leading and Controlling) </w:t>
            </w:r>
          </w:p>
          <w:p w14:paraId="4945CF6C" w14:textId="77777777" w:rsidR="00AC2766" w:rsidRPr="00052B6D" w:rsidRDefault="00AC2766" w:rsidP="00AC276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General human relations issues</w:t>
            </w:r>
          </w:p>
          <w:p w14:paraId="16333987" w14:textId="77777777" w:rsidR="00AC2766" w:rsidRPr="00052B6D" w:rsidRDefault="00AC2766" w:rsidP="00AC276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Human relations in the ship’s society</w:t>
            </w:r>
          </w:p>
          <w:p w14:paraId="4632BAF9" w14:textId="77777777" w:rsidR="00AC2766" w:rsidRPr="00052B6D" w:rsidRDefault="00AC2766" w:rsidP="00AC276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Communication aboard</w:t>
            </w:r>
          </w:p>
          <w:p w14:paraId="233BAE83" w14:textId="77777777" w:rsidR="00AC2766" w:rsidRPr="00052B6D" w:rsidRDefault="00AC2766" w:rsidP="00AC276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lastRenderedPageBreak/>
              <w:t>Social and working environment</w:t>
            </w:r>
          </w:p>
          <w:p w14:paraId="43A29914" w14:textId="77777777" w:rsidR="00AC2766" w:rsidRPr="00052B6D" w:rsidRDefault="00AC2766" w:rsidP="00AC276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Concept and content of the human resource management</w:t>
            </w:r>
          </w:p>
          <w:p w14:paraId="4FD764AA" w14:textId="77777777" w:rsidR="00AC2766" w:rsidRPr="00052B6D" w:rsidRDefault="00AC2766" w:rsidP="00AC276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Organization and manning of the HRM department</w:t>
            </w:r>
          </w:p>
          <w:p w14:paraId="153DA3C7" w14:textId="77777777" w:rsidR="00AC2766" w:rsidRPr="00052B6D" w:rsidRDefault="00AC2766" w:rsidP="00AC276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Manning the vessel</w:t>
            </w:r>
          </w:p>
          <w:p w14:paraId="78C0D0D9" w14:textId="77777777" w:rsidR="00AC2766" w:rsidRPr="00052B6D" w:rsidRDefault="00AC2766" w:rsidP="00AC276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Motivation – evaluation</w:t>
            </w:r>
          </w:p>
          <w:p w14:paraId="18190095" w14:textId="77777777" w:rsidR="00AC2766" w:rsidRPr="00052B6D" w:rsidRDefault="00AC2766" w:rsidP="00AC276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Organizational culture</w:t>
            </w:r>
          </w:p>
          <w:p w14:paraId="12380F66" w14:textId="77777777" w:rsidR="00AC2766" w:rsidRPr="00052B6D" w:rsidRDefault="00AC2766" w:rsidP="00AC276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HR management on the international environment and in Greek maritime industry</w:t>
            </w:r>
          </w:p>
          <w:p w14:paraId="0BB38989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</w:rPr>
            </w:pPr>
            <w:r w:rsidRPr="00052B6D">
              <w:rPr>
                <w:rFonts w:eastAsia="Times New Roman" w:cstheme="minorHAnsi"/>
              </w:rPr>
              <w:t>The importance of training</w:t>
            </w:r>
          </w:p>
        </w:tc>
      </w:tr>
      <w:tr w:rsidR="00AC2766" w:rsidRPr="00052B6D" w14:paraId="50B618C6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F80EB7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95F9F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</w:rPr>
            </w:pPr>
            <w:r w:rsidRPr="00052B6D">
              <w:rPr>
                <w:rFonts w:eastAsia="Times New Roman" w:cstheme="minorHAnsi"/>
              </w:rPr>
              <w:t>Lectures, i</w:t>
            </w:r>
            <w:r w:rsidRPr="00052B6D">
              <w:rPr>
                <w:rFonts w:eastAsia="Times New Roman" w:cstheme="minorHAnsi"/>
                <w:bCs/>
              </w:rPr>
              <w:t>n-class assignments</w:t>
            </w:r>
            <w:r w:rsidRPr="00052B6D">
              <w:rPr>
                <w:rFonts w:eastAsia="Times New Roman" w:cstheme="minorHAnsi"/>
              </w:rPr>
              <w:t>, sound and video equipment, computer, projector</w:t>
            </w:r>
          </w:p>
        </w:tc>
      </w:tr>
      <w:tr w:rsidR="00AC2766" w:rsidRPr="00052B6D" w14:paraId="07DB7966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E13EBD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0DE90" w14:textId="77777777" w:rsidR="00AC2766" w:rsidRPr="00052B6D" w:rsidRDefault="00AC2766" w:rsidP="00AC2766">
            <w:pPr>
              <w:numPr>
                <w:ilvl w:val="3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62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385"/>
              <w:gridCol w:w="2038"/>
              <w:gridCol w:w="1164"/>
              <w:gridCol w:w="585"/>
              <w:gridCol w:w="1451"/>
            </w:tblGrid>
            <w:tr w:rsidR="00AC2766" w:rsidRPr="00052B6D" w14:paraId="73683B67" w14:textId="77777777" w:rsidTr="00D11D3B">
              <w:trPr>
                <w:trHeight w:val="270"/>
                <w:jc w:val="center"/>
              </w:trPr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DD6DE33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174AF4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A3679C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CA6D8A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D924DF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AC2766" w:rsidRPr="00052B6D" w14:paraId="165207D8" w14:textId="77777777" w:rsidTr="00D11D3B">
              <w:trPr>
                <w:trHeight w:val="825"/>
                <w:jc w:val="center"/>
              </w:trPr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BBC7B2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Banfield, P.,     Kay, R.</w:t>
                  </w:r>
                </w:p>
              </w:tc>
              <w:tc>
                <w:tcPr>
                  <w:tcW w:w="2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E8B315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Introduction to human resource management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2B080C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Oxford university press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E06404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2008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69B502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</w:p>
              </w:tc>
            </w:tr>
          </w:tbl>
          <w:p w14:paraId="6403A7BB" w14:textId="77777777" w:rsidR="00AC2766" w:rsidRPr="00052B6D" w:rsidRDefault="00AC2766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B46AEF6" w14:textId="77777777" w:rsidR="00AC2766" w:rsidRPr="00052B6D" w:rsidRDefault="00AC2766" w:rsidP="00AC2766">
            <w:pPr>
              <w:numPr>
                <w:ilvl w:val="3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30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494"/>
              <w:gridCol w:w="2268"/>
              <w:gridCol w:w="1276"/>
              <w:gridCol w:w="873"/>
              <w:gridCol w:w="1397"/>
            </w:tblGrid>
            <w:tr w:rsidR="00AC2766" w:rsidRPr="00052B6D" w14:paraId="261CD78E" w14:textId="77777777" w:rsidTr="00D11D3B">
              <w:trPr>
                <w:trHeight w:val="250"/>
                <w:jc w:val="center"/>
              </w:trPr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B30123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3F799A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28D346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3E0576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646254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AC2766" w:rsidRPr="00052B6D" w14:paraId="62069941" w14:textId="77777777" w:rsidTr="00D11D3B">
              <w:trPr>
                <w:trHeight w:val="767"/>
                <w:jc w:val="center"/>
              </w:trPr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862E6A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 xml:space="preserve">Knights, D., Willmott, H.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AF79D7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Introducing organizations and management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E20512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Thompson Learning</w:t>
                  </w:r>
                </w:p>
              </w:tc>
              <w:tc>
                <w:tcPr>
                  <w:tcW w:w="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E966D2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2008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1A539D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</w:p>
              </w:tc>
            </w:tr>
            <w:tr w:rsidR="00AC2766" w:rsidRPr="00052B6D" w14:paraId="2F0A70F5" w14:textId="77777777" w:rsidTr="00D11D3B">
              <w:trPr>
                <w:trHeight w:val="781"/>
                <w:jc w:val="center"/>
              </w:trPr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32500B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Reedman &amp; Wilkinson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359262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Contemporary human resource management – text and cases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3D9204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Prentice hall</w:t>
                  </w:r>
                </w:p>
              </w:tc>
              <w:tc>
                <w:tcPr>
                  <w:tcW w:w="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178A2E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2006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1CE1AD" w14:textId="77777777" w:rsidR="00AC2766" w:rsidRPr="00052B6D" w:rsidRDefault="00AC2766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</w:p>
              </w:tc>
            </w:tr>
          </w:tbl>
          <w:p w14:paraId="3E9C28F1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AC2766" w:rsidRPr="00052B6D" w14:paraId="208FC856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CCFB5A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34F24" w14:textId="77777777" w:rsidR="00AC2766" w:rsidRPr="00052B6D" w:rsidRDefault="00AC2766" w:rsidP="00D11D3B">
            <w:pPr>
              <w:spacing w:before="120" w:after="120" w:line="240" w:lineRule="auto"/>
              <w:contextualSpacing/>
              <w:jc w:val="both"/>
              <w:rPr>
                <w:rFonts w:cstheme="minorHAnsi"/>
              </w:rPr>
            </w:pPr>
            <w:r w:rsidRPr="00052B6D">
              <w:rPr>
                <w:rFonts w:eastAsia="Times New Roman" w:cstheme="minorHAnsi"/>
                <w:bCs/>
              </w:rPr>
              <w:t>Homework, in-class assignments, projects, exams, final exam.</w:t>
            </w:r>
          </w:p>
        </w:tc>
      </w:tr>
      <w:tr w:rsidR="00AC2766" w:rsidRPr="00052B6D" w14:paraId="303BACA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053DD2" w14:textId="77777777" w:rsidR="00AC2766" w:rsidRPr="00052B6D" w:rsidRDefault="00AC2766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16C12" w14:textId="77777777" w:rsidR="00AC2766" w:rsidRPr="00052B6D" w:rsidRDefault="00AC2766" w:rsidP="00D11D3B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English </w:t>
            </w:r>
          </w:p>
        </w:tc>
      </w:tr>
    </w:tbl>
    <w:p w14:paraId="5193039C" w14:textId="77777777" w:rsidR="004F5A92" w:rsidRPr="00AC2766" w:rsidRDefault="004F5A92" w:rsidP="00AC2766"/>
    <w:sectPr w:rsidR="004F5A92" w:rsidRPr="00AC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442A60"/>
    <w:multiLevelType w:val="hybridMultilevel"/>
    <w:tmpl w:val="E8C0D3E6"/>
    <w:lvl w:ilvl="0" w:tplc="D0E44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271AF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E81743"/>
    <w:multiLevelType w:val="hybridMultilevel"/>
    <w:tmpl w:val="452286C0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A077B"/>
    <w:multiLevelType w:val="hybridMultilevel"/>
    <w:tmpl w:val="595A3562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10"/>
  </w:num>
  <w:num w:numId="5">
    <w:abstractNumId w:val="7"/>
  </w:num>
  <w:num w:numId="6">
    <w:abstractNumId w:val="16"/>
  </w:num>
  <w:num w:numId="7">
    <w:abstractNumId w:val="14"/>
  </w:num>
  <w:num w:numId="8">
    <w:abstractNumId w:val="24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8"/>
  </w:num>
  <w:num w:numId="16">
    <w:abstractNumId w:val="15"/>
  </w:num>
  <w:num w:numId="17">
    <w:abstractNumId w:val="25"/>
  </w:num>
  <w:num w:numId="18">
    <w:abstractNumId w:val="11"/>
  </w:num>
  <w:num w:numId="19">
    <w:abstractNumId w:val="21"/>
  </w:num>
  <w:num w:numId="20">
    <w:abstractNumId w:val="17"/>
  </w:num>
  <w:num w:numId="21">
    <w:abstractNumId w:val="20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7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85BAE"/>
    <w:rsid w:val="000B0E42"/>
    <w:rsid w:val="001612EE"/>
    <w:rsid w:val="001B0FAA"/>
    <w:rsid w:val="002436AD"/>
    <w:rsid w:val="002F6F6C"/>
    <w:rsid w:val="003062DD"/>
    <w:rsid w:val="003F40B7"/>
    <w:rsid w:val="00481104"/>
    <w:rsid w:val="004F5A92"/>
    <w:rsid w:val="006D5401"/>
    <w:rsid w:val="00710E7A"/>
    <w:rsid w:val="00740CA2"/>
    <w:rsid w:val="00920499"/>
    <w:rsid w:val="00A440B5"/>
    <w:rsid w:val="00A636E9"/>
    <w:rsid w:val="00AC2766"/>
    <w:rsid w:val="00AF1E5C"/>
    <w:rsid w:val="00B76068"/>
    <w:rsid w:val="00BA778D"/>
    <w:rsid w:val="00E7632A"/>
    <w:rsid w:val="00EB15FA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f8ec3840-6d33-4589-9163-5f826bd292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2022-10-20T12:16:00Z</dcterms:created>
  <dcterms:modified xsi:type="dcterms:W3CDTF">2022-10-20T12:16:00Z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