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8A7B4E" w:rsidRPr="003A2703" w14:paraId="39C28B4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C29234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FBD6B" w14:textId="77777777" w:rsidR="008A7B4E" w:rsidRPr="003A2703" w:rsidRDefault="008A7B4E" w:rsidP="00D11D3B">
            <w:pPr>
              <w:spacing w:before="120" w:after="120" w:line="240" w:lineRule="auto"/>
              <w:rPr>
                <w:rFonts w:eastAsia="Calibri" w:cstheme="minorHAnsi"/>
                <w:b/>
              </w:rPr>
            </w:pPr>
            <w:r w:rsidRPr="003A2703">
              <w:rPr>
                <w:rFonts w:eastAsia="Calibri" w:cstheme="minorHAnsi"/>
                <w:b/>
                <w:lang w:val="en-GB" w:eastAsia="en-GB"/>
              </w:rPr>
              <w:t>Ship Steering Control Systems</w:t>
            </w:r>
          </w:p>
        </w:tc>
      </w:tr>
      <w:tr w:rsidR="008A7B4E" w:rsidRPr="00052B6D" w14:paraId="0F584504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655790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D216F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lang w:val="en-GB" w:eastAsia="en-GB"/>
              </w:rPr>
            </w:pPr>
            <w:r w:rsidRPr="00052B6D">
              <w:rPr>
                <w:rFonts w:eastAsia="Calibri" w:cstheme="minorHAnsi"/>
                <w:lang w:val="en-GB" w:eastAsia="en-GB"/>
              </w:rPr>
              <w:t>MANS-323</w:t>
            </w:r>
          </w:p>
        </w:tc>
      </w:tr>
      <w:tr w:rsidR="008A7B4E" w:rsidRPr="00052B6D" w14:paraId="1FB45C4C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5C6BF1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5CCF4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Elective</w:t>
            </w:r>
          </w:p>
        </w:tc>
      </w:tr>
      <w:tr w:rsidR="008A7B4E" w:rsidRPr="00052B6D" w14:paraId="585091D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45972A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51201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</w:p>
        </w:tc>
      </w:tr>
      <w:tr w:rsidR="008A7B4E" w:rsidRPr="00052B6D" w14:paraId="24FC834D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F7F160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3A48D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3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rd</w:t>
            </w:r>
            <w:r w:rsidRPr="00052B6D">
              <w:rPr>
                <w:rFonts w:eastAsia="Calibri" w:cstheme="minorHAnsi"/>
                <w:lang w:eastAsia="en-GB"/>
              </w:rPr>
              <w:t xml:space="preserve"> Year, Fall Semester</w:t>
            </w:r>
          </w:p>
        </w:tc>
      </w:tr>
      <w:tr w:rsidR="008A7B4E" w:rsidRPr="00052B6D" w14:paraId="03435715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45DECB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0BF9A" w14:textId="0606005A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8A7B4E" w:rsidRPr="00052B6D" w14:paraId="113728EC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97075D4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A651E81" w14:textId="77777777" w:rsidR="008A7B4E" w:rsidRPr="00052B6D" w:rsidRDefault="008A7B4E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503F90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A34529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A12B88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0FE0FE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8A7B4E" w:rsidRPr="00052B6D" w14:paraId="22BAD7B9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29A580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BEE915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08C58" w14:textId="77777777" w:rsidR="008A7B4E" w:rsidRPr="00052B6D" w:rsidRDefault="008A7B4E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4CAE8" w14:textId="77777777" w:rsidR="008A7B4E" w:rsidRPr="00052B6D" w:rsidRDefault="008A7B4E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9164C" w14:textId="77777777" w:rsidR="008A7B4E" w:rsidRPr="00052B6D" w:rsidRDefault="008A7B4E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950BA" w14:textId="77777777" w:rsidR="008A7B4E" w:rsidRPr="00052B6D" w:rsidRDefault="008A7B4E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</w:t>
            </w:r>
          </w:p>
        </w:tc>
      </w:tr>
      <w:tr w:rsidR="008A7B4E" w:rsidRPr="00052B6D" w14:paraId="49447AE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F29A1D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F366F" w14:textId="77777777" w:rsidR="008A7B4E" w:rsidRPr="00052B6D" w:rsidRDefault="008A7B4E" w:rsidP="00D11D3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54A80961" w14:textId="77777777" w:rsidR="008A7B4E" w:rsidRPr="00052B6D" w:rsidRDefault="008A7B4E" w:rsidP="008A7B4E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Understand the principle and operation of the ship magnetic compasses and the ship gyrocompass</w:t>
            </w:r>
          </w:p>
          <w:p w14:paraId="4D7CABE6" w14:textId="77777777" w:rsidR="008A7B4E" w:rsidRPr="00052B6D" w:rsidRDefault="008A7B4E" w:rsidP="008A7B4E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Ensure knowledge of the proper use of such compasses and understand the main advantages and disadvantages.</w:t>
            </w:r>
          </w:p>
          <w:p w14:paraId="42DB7258" w14:textId="77777777" w:rsidR="008A7B4E" w:rsidRPr="00052B6D" w:rsidRDefault="008A7B4E" w:rsidP="008A7B4E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Understand the principle and operation of the different types of automatic steering control systems on a ship.</w:t>
            </w:r>
          </w:p>
          <w:p w14:paraId="77BE60FF" w14:textId="77777777" w:rsidR="008A7B4E" w:rsidRPr="00052B6D" w:rsidRDefault="008A7B4E" w:rsidP="008A7B4E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Be able to use safely such systems with all its components</w:t>
            </w:r>
          </w:p>
          <w:p w14:paraId="5D9C1E55" w14:textId="77777777" w:rsidR="008A7B4E" w:rsidRPr="00052B6D" w:rsidRDefault="008A7B4E" w:rsidP="008A7B4E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Ensure a thorough knowledge of the IMO regulations that govern such systems</w:t>
            </w:r>
          </w:p>
        </w:tc>
      </w:tr>
      <w:tr w:rsidR="008A7B4E" w:rsidRPr="00052B6D" w14:paraId="37016255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2C739E" w14:textId="77777777" w:rsidR="008A7B4E" w:rsidRPr="00052B6D" w:rsidRDefault="008A7B4E" w:rsidP="00D11D3B">
            <w:pPr>
              <w:spacing w:before="120" w:after="120" w:line="240" w:lineRule="auto"/>
              <w:jc w:val="both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5C63F8" w14:textId="77777777" w:rsidR="008A7B4E" w:rsidRPr="00052B6D" w:rsidRDefault="008A7B4E" w:rsidP="00D11D3B">
            <w:pPr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After completion of the course students are expected to be able to: </w:t>
            </w:r>
          </w:p>
          <w:p w14:paraId="6273E653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Thoroughly understand the principle of operation and characteristics of ship magnetic compasses with all advantages and disadvantages associated with them.</w:t>
            </w:r>
          </w:p>
          <w:p w14:paraId="1357F810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Thoroughly understand the principle of operation and characteristics of ship gyrocompasses with all advantages and disadvantages associated with them.</w:t>
            </w:r>
          </w:p>
          <w:p w14:paraId="30D44598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Be able to make necessary corrections and adjustments as required.</w:t>
            </w:r>
          </w:p>
          <w:p w14:paraId="5A7EB282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Understand the different types of steering control systems available on a ship</w:t>
            </w:r>
          </w:p>
          <w:p w14:paraId="4992FA58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Thoroughly understand the principle of operation such ship control systems with all its parts and components</w:t>
            </w:r>
          </w:p>
          <w:p w14:paraId="269AE8FF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Be able to use competently both manual and automatic steering control systems.</w:t>
            </w:r>
          </w:p>
          <w:p w14:paraId="1FE94F1D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Show an in depth understanding of the relevant IMO Regulations governing such systems.</w:t>
            </w:r>
          </w:p>
          <w:p w14:paraId="548CC228" w14:textId="77777777" w:rsidR="008A7B4E" w:rsidRPr="00052B6D" w:rsidRDefault="008A7B4E" w:rsidP="00D11D3B">
            <w:pPr>
              <w:spacing w:after="0" w:line="240" w:lineRule="auto"/>
              <w:ind w:left="360"/>
              <w:jc w:val="both"/>
              <w:rPr>
                <w:rFonts w:eastAsia="Calibri" w:cstheme="minorHAnsi"/>
              </w:rPr>
            </w:pPr>
          </w:p>
        </w:tc>
      </w:tr>
      <w:tr w:rsidR="008A7B4E" w:rsidRPr="00052B6D" w14:paraId="1ABAA607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261CA3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5772E" w14:textId="77777777" w:rsidR="008A7B4E" w:rsidRPr="00052B6D" w:rsidRDefault="008A7B4E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59CAA6" w14:textId="77777777" w:rsidR="008A7B4E" w:rsidRPr="00052B6D" w:rsidRDefault="008A7B4E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F8D9" w14:textId="77777777" w:rsidR="008A7B4E" w:rsidRPr="00052B6D" w:rsidRDefault="008A7B4E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8A7B4E" w:rsidRPr="00052B6D" w14:paraId="751BD7F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802480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500B1" w14:textId="77777777" w:rsidR="008A7B4E" w:rsidRPr="00052B6D" w:rsidRDefault="008A7B4E" w:rsidP="00D11D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052B6D">
              <w:rPr>
                <w:rFonts w:cstheme="minorHAnsi"/>
                <w:b/>
              </w:rPr>
              <w:t>Magnetic compasses</w:t>
            </w:r>
          </w:p>
          <w:p w14:paraId="7AF856FF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ind w:left="366" w:hanging="18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Parts, characteristics, principle of operation</w:t>
            </w:r>
          </w:p>
          <w:p w14:paraId="242E6688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ind w:left="366" w:hanging="18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Errors and adjustments</w:t>
            </w:r>
          </w:p>
          <w:p w14:paraId="2320267B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ind w:left="366" w:hanging="18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The use with the ship steering control system.</w:t>
            </w:r>
          </w:p>
          <w:p w14:paraId="23710391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ind w:left="366" w:hanging="18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lastRenderedPageBreak/>
              <w:t>Advantages and disadvantages</w:t>
            </w:r>
          </w:p>
          <w:p w14:paraId="41A2A512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ind w:left="366" w:hanging="18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Potential and Limitations</w:t>
            </w:r>
          </w:p>
          <w:p w14:paraId="17A383C0" w14:textId="77777777" w:rsidR="008A7B4E" w:rsidRPr="00052B6D" w:rsidRDefault="008A7B4E" w:rsidP="00D11D3B">
            <w:pPr>
              <w:spacing w:after="0" w:line="240" w:lineRule="auto"/>
              <w:ind w:left="366"/>
              <w:jc w:val="both"/>
              <w:rPr>
                <w:rFonts w:eastAsia="Calibri" w:cstheme="minorHAnsi"/>
              </w:rPr>
            </w:pPr>
          </w:p>
          <w:p w14:paraId="770218EA" w14:textId="77777777" w:rsidR="008A7B4E" w:rsidRPr="00052B6D" w:rsidRDefault="008A7B4E" w:rsidP="00D11D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052B6D">
              <w:rPr>
                <w:rFonts w:cstheme="minorHAnsi"/>
                <w:b/>
              </w:rPr>
              <w:t>Gyrocompasses</w:t>
            </w:r>
          </w:p>
          <w:p w14:paraId="2682C3BE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ind w:left="366" w:hanging="18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Types of Gyrocompasses</w:t>
            </w:r>
          </w:p>
          <w:p w14:paraId="019C17E2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ind w:left="366" w:hanging="18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Installation,</w:t>
            </w:r>
            <w:r w:rsidRPr="00052B6D">
              <w:rPr>
                <w:rFonts w:cstheme="minorHAnsi"/>
              </w:rPr>
              <w:t xml:space="preserve"> </w:t>
            </w:r>
            <w:r w:rsidRPr="00052B6D">
              <w:rPr>
                <w:rFonts w:eastAsia="Calibri" w:cstheme="minorHAnsi"/>
              </w:rPr>
              <w:t>Parts, characteristics, principle of operation</w:t>
            </w:r>
          </w:p>
          <w:p w14:paraId="5C4CF3FE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ind w:left="366" w:hanging="18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Errors and adjustments</w:t>
            </w:r>
          </w:p>
          <w:p w14:paraId="0F394EA4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ind w:left="366" w:hanging="18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The Gyro Recorder</w:t>
            </w:r>
          </w:p>
          <w:p w14:paraId="248A8FB8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ind w:left="366" w:hanging="18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The use with the ship steering control system.</w:t>
            </w:r>
          </w:p>
          <w:p w14:paraId="72B84AC6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ind w:left="366" w:hanging="18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Advantages and disadvantages</w:t>
            </w:r>
          </w:p>
          <w:p w14:paraId="23199254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ind w:left="366" w:hanging="18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Potential and limitations</w:t>
            </w:r>
          </w:p>
          <w:p w14:paraId="270F78DC" w14:textId="77777777" w:rsidR="008A7B4E" w:rsidRPr="00052B6D" w:rsidRDefault="008A7B4E" w:rsidP="00D11D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  <w:p w14:paraId="179C4952" w14:textId="77777777" w:rsidR="008A7B4E" w:rsidRPr="00052B6D" w:rsidRDefault="008A7B4E" w:rsidP="00D11D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052B6D">
              <w:rPr>
                <w:rFonts w:cstheme="minorHAnsi"/>
                <w:b/>
              </w:rPr>
              <w:t>Steering Control Systems</w:t>
            </w:r>
          </w:p>
          <w:p w14:paraId="61B58782" w14:textId="77777777" w:rsidR="008A7B4E" w:rsidRPr="00052B6D" w:rsidRDefault="008A7B4E" w:rsidP="00D11D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  <w:p w14:paraId="0C1C7353" w14:textId="77777777" w:rsidR="008A7B4E" w:rsidRPr="00052B6D" w:rsidRDefault="008A7B4E" w:rsidP="00D11D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052B6D">
              <w:rPr>
                <w:rFonts w:cstheme="minorHAnsi"/>
                <w:b/>
              </w:rPr>
              <w:t>Characteristics</w:t>
            </w:r>
          </w:p>
          <w:p w14:paraId="3A80FC9D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ind w:left="366" w:hanging="18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Types and characteristics of steering control systems</w:t>
            </w:r>
          </w:p>
          <w:p w14:paraId="0167D520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ind w:left="366" w:hanging="18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Manual and automatic systems</w:t>
            </w:r>
          </w:p>
          <w:p w14:paraId="0767E80C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ind w:left="366" w:hanging="18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Installation and main part description</w:t>
            </w:r>
          </w:p>
          <w:p w14:paraId="383DC969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ind w:left="366" w:hanging="18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Steering engine control linkage</w:t>
            </w:r>
          </w:p>
          <w:p w14:paraId="35649733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ind w:left="366" w:hanging="18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Rudder Plate and Rudder angle transmitter</w:t>
            </w:r>
          </w:p>
          <w:p w14:paraId="6F095DC9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ind w:left="366" w:hanging="18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Feedback control unit</w:t>
            </w:r>
          </w:p>
          <w:p w14:paraId="555FD530" w14:textId="77777777" w:rsidR="008A7B4E" w:rsidRPr="00052B6D" w:rsidRDefault="008A7B4E" w:rsidP="00D11D3B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  <w:p w14:paraId="5882854D" w14:textId="77777777" w:rsidR="008A7B4E" w:rsidRPr="00052B6D" w:rsidRDefault="008A7B4E" w:rsidP="00D11D3B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052B6D">
              <w:rPr>
                <w:rFonts w:eastAsia="Calibri" w:cstheme="minorHAnsi"/>
                <w:b/>
              </w:rPr>
              <w:t>Operation</w:t>
            </w:r>
          </w:p>
          <w:p w14:paraId="2240C646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ind w:left="366" w:hanging="18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Follow-up (FU) and Non-Follow-Up–(NFU)</w:t>
            </w:r>
          </w:p>
          <w:p w14:paraId="2A03231A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ind w:left="366" w:hanging="18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Autopilot system</w:t>
            </w:r>
          </w:p>
          <w:p w14:paraId="556674B6" w14:textId="77777777" w:rsidR="008A7B4E" w:rsidRPr="00052B6D" w:rsidRDefault="008A7B4E" w:rsidP="008A7B4E">
            <w:pPr>
              <w:numPr>
                <w:ilvl w:val="0"/>
                <w:numId w:val="11"/>
              </w:numPr>
              <w:spacing w:after="0" w:line="240" w:lineRule="auto"/>
              <w:ind w:left="366" w:hanging="18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Control consideration and alarm signals</w:t>
            </w:r>
          </w:p>
          <w:p w14:paraId="569842E8" w14:textId="77777777" w:rsidR="008A7B4E" w:rsidRPr="00052B6D" w:rsidRDefault="008A7B4E" w:rsidP="008A7B4E">
            <w:pPr>
              <w:numPr>
                <w:ilvl w:val="1"/>
                <w:numId w:val="33"/>
              </w:numPr>
              <w:spacing w:after="0" w:line="240" w:lineRule="auto"/>
              <w:ind w:left="726" w:hanging="27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Permanent Helm</w:t>
            </w:r>
          </w:p>
          <w:p w14:paraId="2A4BA17D" w14:textId="77777777" w:rsidR="008A7B4E" w:rsidRPr="00052B6D" w:rsidRDefault="008A7B4E" w:rsidP="008A7B4E">
            <w:pPr>
              <w:numPr>
                <w:ilvl w:val="1"/>
                <w:numId w:val="33"/>
              </w:numPr>
              <w:spacing w:after="0" w:line="240" w:lineRule="auto"/>
              <w:ind w:left="726" w:hanging="27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Rudder Control</w:t>
            </w:r>
          </w:p>
          <w:p w14:paraId="327EFEC5" w14:textId="77777777" w:rsidR="008A7B4E" w:rsidRPr="00052B6D" w:rsidRDefault="008A7B4E" w:rsidP="008A7B4E">
            <w:pPr>
              <w:numPr>
                <w:ilvl w:val="1"/>
                <w:numId w:val="33"/>
              </w:numPr>
              <w:spacing w:after="0" w:line="240" w:lineRule="auto"/>
              <w:ind w:left="726" w:hanging="27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Rudder Counter</w:t>
            </w:r>
          </w:p>
          <w:p w14:paraId="4D00948C" w14:textId="77777777" w:rsidR="008A7B4E" w:rsidRPr="00052B6D" w:rsidRDefault="008A7B4E" w:rsidP="008A7B4E">
            <w:pPr>
              <w:numPr>
                <w:ilvl w:val="1"/>
                <w:numId w:val="33"/>
              </w:numPr>
              <w:spacing w:after="0" w:line="240" w:lineRule="auto"/>
              <w:ind w:left="726" w:hanging="27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Rudder Alarm Limit</w:t>
            </w:r>
          </w:p>
          <w:p w14:paraId="2A4F958E" w14:textId="77777777" w:rsidR="008A7B4E" w:rsidRPr="00052B6D" w:rsidRDefault="008A7B4E" w:rsidP="008A7B4E">
            <w:pPr>
              <w:numPr>
                <w:ilvl w:val="1"/>
                <w:numId w:val="33"/>
              </w:numPr>
              <w:spacing w:after="0" w:line="240" w:lineRule="auto"/>
              <w:ind w:left="726" w:hanging="27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Rudder Angle Adjustment</w:t>
            </w:r>
          </w:p>
          <w:p w14:paraId="4A292221" w14:textId="77777777" w:rsidR="008A7B4E" w:rsidRPr="00052B6D" w:rsidRDefault="008A7B4E" w:rsidP="008A7B4E">
            <w:pPr>
              <w:numPr>
                <w:ilvl w:val="1"/>
                <w:numId w:val="33"/>
              </w:numPr>
              <w:spacing w:after="0" w:line="240" w:lineRule="auto"/>
              <w:ind w:left="726" w:hanging="27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Weather Adjustment or Steering Control.</w:t>
            </w:r>
          </w:p>
          <w:p w14:paraId="270F3903" w14:textId="77777777" w:rsidR="008A7B4E" w:rsidRPr="00052B6D" w:rsidRDefault="008A7B4E" w:rsidP="008A7B4E">
            <w:pPr>
              <w:numPr>
                <w:ilvl w:val="1"/>
                <w:numId w:val="33"/>
              </w:numPr>
              <w:spacing w:after="0" w:line="240" w:lineRule="auto"/>
              <w:ind w:left="726" w:hanging="27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Wheel Dead Band</w:t>
            </w:r>
          </w:p>
          <w:p w14:paraId="0E0AE695" w14:textId="77777777" w:rsidR="008A7B4E" w:rsidRPr="00052B6D" w:rsidRDefault="008A7B4E" w:rsidP="008A7B4E">
            <w:pPr>
              <w:numPr>
                <w:ilvl w:val="1"/>
                <w:numId w:val="33"/>
              </w:numPr>
              <w:spacing w:after="0" w:line="240" w:lineRule="auto"/>
              <w:ind w:left="726" w:hanging="27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Steering Gear Pumps</w:t>
            </w:r>
          </w:p>
          <w:p w14:paraId="533CA856" w14:textId="77777777" w:rsidR="008A7B4E" w:rsidRPr="00052B6D" w:rsidRDefault="008A7B4E" w:rsidP="008A7B4E">
            <w:pPr>
              <w:numPr>
                <w:ilvl w:val="1"/>
                <w:numId w:val="33"/>
              </w:numPr>
              <w:spacing w:after="0" w:line="240" w:lineRule="auto"/>
              <w:ind w:left="726" w:hanging="27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Off Course Alarm</w:t>
            </w:r>
          </w:p>
          <w:p w14:paraId="5912CCA6" w14:textId="77777777" w:rsidR="008A7B4E" w:rsidRPr="00052B6D" w:rsidRDefault="008A7B4E" w:rsidP="008A7B4E">
            <w:pPr>
              <w:numPr>
                <w:ilvl w:val="1"/>
                <w:numId w:val="33"/>
              </w:numPr>
              <w:spacing w:after="0" w:line="240" w:lineRule="auto"/>
              <w:ind w:left="726" w:hanging="27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Manual Mode</w:t>
            </w:r>
          </w:p>
          <w:p w14:paraId="4141DB3D" w14:textId="77777777" w:rsidR="008A7B4E" w:rsidRPr="00052B6D" w:rsidRDefault="008A7B4E" w:rsidP="008A7B4E">
            <w:pPr>
              <w:numPr>
                <w:ilvl w:val="1"/>
                <w:numId w:val="33"/>
              </w:numPr>
              <w:spacing w:after="0" w:line="240" w:lineRule="auto"/>
              <w:ind w:left="726" w:hanging="27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Traffic Density</w:t>
            </w:r>
          </w:p>
          <w:p w14:paraId="16849252" w14:textId="77777777" w:rsidR="008A7B4E" w:rsidRPr="00052B6D" w:rsidRDefault="008A7B4E" w:rsidP="008A7B4E">
            <w:pPr>
              <w:numPr>
                <w:ilvl w:val="1"/>
                <w:numId w:val="33"/>
              </w:numPr>
              <w:spacing w:after="0" w:line="240" w:lineRule="auto"/>
              <w:ind w:left="726" w:hanging="27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Speed</w:t>
            </w:r>
          </w:p>
          <w:p w14:paraId="76EE217D" w14:textId="77777777" w:rsidR="008A7B4E" w:rsidRPr="00052B6D" w:rsidRDefault="008A7B4E" w:rsidP="008A7B4E">
            <w:pPr>
              <w:numPr>
                <w:ilvl w:val="1"/>
                <w:numId w:val="33"/>
              </w:numPr>
              <w:spacing w:after="0" w:line="240" w:lineRule="auto"/>
              <w:ind w:left="726" w:hanging="270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Potentials and important limitations</w:t>
            </w:r>
          </w:p>
          <w:p w14:paraId="2887A01D" w14:textId="77777777" w:rsidR="008A7B4E" w:rsidRPr="00052B6D" w:rsidRDefault="008A7B4E" w:rsidP="00D11D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14:paraId="76163AFE" w14:textId="77777777" w:rsidR="008A7B4E" w:rsidRPr="00052B6D" w:rsidRDefault="008A7B4E" w:rsidP="00D11D3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</w:rPr>
            </w:pPr>
            <w:r w:rsidRPr="00052B6D">
              <w:rPr>
                <w:rFonts w:eastAsia="Calibri" w:cstheme="minorHAnsi"/>
                <w:b/>
              </w:rPr>
              <w:t xml:space="preserve">IMO Regulations </w:t>
            </w:r>
          </w:p>
          <w:p w14:paraId="4DE226E5" w14:textId="77777777" w:rsidR="008A7B4E" w:rsidRPr="00052B6D" w:rsidRDefault="008A7B4E" w:rsidP="008A7B4E">
            <w:pPr>
              <w:numPr>
                <w:ilvl w:val="1"/>
                <w:numId w:val="33"/>
              </w:numPr>
              <w:spacing w:after="0" w:line="240" w:lineRule="auto"/>
              <w:ind w:left="726" w:hanging="270"/>
              <w:jc w:val="both"/>
              <w:rPr>
                <w:rFonts w:eastAsia="Calibri" w:cstheme="minorHAnsi"/>
                <w:b/>
                <w:bCs/>
              </w:rPr>
            </w:pPr>
            <w:r w:rsidRPr="00052B6D">
              <w:rPr>
                <w:rFonts w:eastAsia="Calibri" w:cstheme="minorHAnsi"/>
              </w:rPr>
              <w:t>Annex 18 - Steering Gear, Heading and Track Control Systems</w:t>
            </w:r>
          </w:p>
          <w:p w14:paraId="77FB0C82" w14:textId="77777777" w:rsidR="008A7B4E" w:rsidRPr="00052B6D" w:rsidRDefault="008A7B4E" w:rsidP="00D11D3B">
            <w:pPr>
              <w:spacing w:after="0" w:line="240" w:lineRule="auto"/>
              <w:ind w:left="726"/>
              <w:jc w:val="both"/>
              <w:rPr>
                <w:rFonts w:eastAsia="Calibri" w:cstheme="minorHAnsi"/>
                <w:b/>
                <w:bCs/>
              </w:rPr>
            </w:pPr>
          </w:p>
        </w:tc>
      </w:tr>
      <w:tr w:rsidR="008A7B4E" w:rsidRPr="00052B6D" w14:paraId="0B5645D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3887E1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18D4B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Lectures, i</w:t>
            </w:r>
            <w:r w:rsidRPr="00052B6D">
              <w:rPr>
                <w:rFonts w:eastAsia="Times New Roman" w:cstheme="minorHAnsi"/>
                <w:bCs/>
              </w:rPr>
              <w:t>n-class assignments</w:t>
            </w:r>
            <w:r w:rsidRPr="00052B6D">
              <w:rPr>
                <w:rFonts w:eastAsia="Times New Roman" w:cstheme="minorHAnsi"/>
              </w:rPr>
              <w:t xml:space="preserve">, sound and video equipment, computer, projector, field training </w:t>
            </w:r>
          </w:p>
        </w:tc>
      </w:tr>
      <w:tr w:rsidR="008A7B4E" w:rsidRPr="00052B6D" w14:paraId="7BEAA54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C15F63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50121" w14:textId="77777777" w:rsidR="008A7B4E" w:rsidRPr="00052B6D" w:rsidRDefault="008A7B4E" w:rsidP="008A7B4E">
            <w:pPr>
              <w:numPr>
                <w:ilvl w:val="0"/>
                <w:numId w:val="13"/>
              </w:numPr>
              <w:tabs>
                <w:tab w:val="clear" w:pos="0"/>
                <w:tab w:val="num" w:pos="-270"/>
              </w:tabs>
              <w:spacing w:after="0" w:line="240" w:lineRule="auto"/>
              <w:ind w:left="-270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     Required Textbooks/Reading: </w:t>
            </w:r>
          </w:p>
          <w:tbl>
            <w:tblPr>
              <w:tblW w:w="747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557"/>
              <w:gridCol w:w="2160"/>
              <w:gridCol w:w="1545"/>
              <w:gridCol w:w="782"/>
              <w:gridCol w:w="1429"/>
            </w:tblGrid>
            <w:tr w:rsidR="008A7B4E" w:rsidRPr="00052B6D" w14:paraId="5AD4B7F5" w14:textId="77777777" w:rsidTr="00D11D3B">
              <w:trPr>
                <w:trHeight w:val="269"/>
                <w:jc w:val="center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B91040" w14:textId="77777777" w:rsidR="008A7B4E" w:rsidRPr="00052B6D" w:rsidRDefault="008A7B4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B1491C" w14:textId="77777777" w:rsidR="008A7B4E" w:rsidRPr="00052B6D" w:rsidRDefault="008A7B4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4E7331" w14:textId="77777777" w:rsidR="008A7B4E" w:rsidRPr="00052B6D" w:rsidRDefault="008A7B4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A5E53C" w14:textId="77777777" w:rsidR="008A7B4E" w:rsidRPr="00052B6D" w:rsidRDefault="008A7B4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57FEBF" w14:textId="77777777" w:rsidR="008A7B4E" w:rsidRPr="00052B6D" w:rsidRDefault="008A7B4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8A7B4E" w:rsidRPr="00052B6D" w14:paraId="543E05ED" w14:textId="77777777" w:rsidTr="00D11D3B">
              <w:trPr>
                <w:trHeight w:val="806"/>
                <w:jc w:val="center"/>
              </w:trPr>
              <w:tc>
                <w:tcPr>
                  <w:tcW w:w="1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A2124A" w14:textId="77777777" w:rsidR="008A7B4E" w:rsidRPr="00052B6D" w:rsidRDefault="008A7B4E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>Stefani, Alex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A46405" w14:textId="77777777" w:rsidR="008A7B4E" w:rsidRPr="00052B6D" w:rsidRDefault="008A7B4E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An Introduction to Ship Automation and Control Systems</w:t>
                  </w: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9DE410" w14:textId="77777777" w:rsidR="008A7B4E" w:rsidRPr="00052B6D" w:rsidRDefault="008A7B4E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</w:rPr>
                    <w:t>Witherby</w:t>
                  </w:r>
                  <w:proofErr w:type="spellEnd"/>
                  <w:r w:rsidRPr="00052B6D">
                    <w:rPr>
                      <w:rFonts w:eastAsia="Times New Roman" w:cstheme="minorHAnsi"/>
                    </w:rPr>
                    <w:t xml:space="preserve"> Seamanship International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432842" w14:textId="77777777" w:rsidR="008A7B4E" w:rsidRPr="00052B6D" w:rsidRDefault="008A7B4E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2022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6C3BC6" w14:textId="77777777" w:rsidR="008A7B4E" w:rsidRPr="00052B6D" w:rsidRDefault="008A7B4E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cstheme="minorHAnsi"/>
                      <w:color w:val="000000"/>
                      <w:spacing w:val="5"/>
                      <w:shd w:val="clear" w:color="auto" w:fill="FFFFFF"/>
                    </w:rPr>
                    <w:t>9781914992384</w:t>
                  </w:r>
                </w:p>
              </w:tc>
            </w:tr>
          </w:tbl>
          <w:p w14:paraId="6A763D9F" w14:textId="77777777" w:rsidR="008A7B4E" w:rsidRPr="00052B6D" w:rsidRDefault="008A7B4E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526E583" w14:textId="77777777" w:rsidR="008A7B4E" w:rsidRPr="00052B6D" w:rsidRDefault="008A7B4E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03FA9E1" w14:textId="77777777" w:rsidR="008A7B4E" w:rsidRPr="00052B6D" w:rsidRDefault="008A7B4E" w:rsidP="008A7B4E">
            <w:pPr>
              <w:numPr>
                <w:ilvl w:val="0"/>
                <w:numId w:val="13"/>
              </w:numPr>
              <w:tabs>
                <w:tab w:val="clear" w:pos="0"/>
                <w:tab w:val="num" w:pos="-270"/>
              </w:tabs>
              <w:spacing w:after="0" w:line="240" w:lineRule="auto"/>
              <w:ind w:left="-270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      Recommended Textbooks/Reading: </w:t>
            </w:r>
          </w:p>
          <w:tbl>
            <w:tblPr>
              <w:tblW w:w="736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597"/>
              <w:gridCol w:w="2192"/>
              <w:gridCol w:w="1276"/>
              <w:gridCol w:w="877"/>
              <w:gridCol w:w="1420"/>
            </w:tblGrid>
            <w:tr w:rsidR="008A7B4E" w:rsidRPr="00052B6D" w14:paraId="244645C5" w14:textId="77777777" w:rsidTr="00D11D3B">
              <w:trPr>
                <w:trHeight w:val="282"/>
                <w:jc w:val="center"/>
              </w:trPr>
              <w:tc>
                <w:tcPr>
                  <w:tcW w:w="1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650E08" w14:textId="77777777" w:rsidR="008A7B4E" w:rsidRPr="00052B6D" w:rsidRDefault="008A7B4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D814F6" w14:textId="77777777" w:rsidR="008A7B4E" w:rsidRPr="00052B6D" w:rsidRDefault="008A7B4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CA8E2DA" w14:textId="77777777" w:rsidR="008A7B4E" w:rsidRPr="00052B6D" w:rsidRDefault="008A7B4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13BBF4" w14:textId="77777777" w:rsidR="008A7B4E" w:rsidRPr="00052B6D" w:rsidRDefault="008A7B4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1E87A2" w14:textId="77777777" w:rsidR="008A7B4E" w:rsidRPr="00052B6D" w:rsidRDefault="008A7B4E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8A7B4E" w:rsidRPr="00052B6D" w14:paraId="11BD9531" w14:textId="77777777" w:rsidTr="00D11D3B">
              <w:trPr>
                <w:trHeight w:val="1160"/>
                <w:jc w:val="center"/>
              </w:trPr>
              <w:tc>
                <w:tcPr>
                  <w:tcW w:w="1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EF4A0B" w14:textId="77777777" w:rsidR="008A7B4E" w:rsidRPr="00052B6D" w:rsidRDefault="008A7B4E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 xml:space="preserve">W. Burger 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4F859AC" w14:textId="77777777" w:rsidR="008A7B4E" w:rsidRPr="00052B6D" w:rsidRDefault="008A7B4E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Marine Gyro-Compasses and Automatic Pilots: A Handbook for Merchant Navy Officers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94CE83" w14:textId="77777777" w:rsidR="008A7B4E" w:rsidRPr="00052B6D" w:rsidRDefault="008A7B4E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Pergamon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C345D0" w14:textId="77777777" w:rsidR="008A7B4E" w:rsidRPr="00052B6D" w:rsidRDefault="008A7B4E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2014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5A2EAE" w14:textId="77777777" w:rsidR="008A7B4E" w:rsidRPr="00052B6D" w:rsidRDefault="008A7B4E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>978-1483122823</w:t>
                  </w:r>
                </w:p>
              </w:tc>
            </w:tr>
          </w:tbl>
          <w:p w14:paraId="31113352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</w:rPr>
            </w:pPr>
          </w:p>
        </w:tc>
      </w:tr>
      <w:tr w:rsidR="008A7B4E" w:rsidRPr="00052B6D" w14:paraId="5B9BFA4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D49D57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5041F" w14:textId="77777777" w:rsidR="008A7B4E" w:rsidRPr="00052B6D" w:rsidRDefault="008A7B4E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bCs/>
              </w:rPr>
              <w:t>Homework, in-class assignments, projects, midterm, final exam.</w:t>
            </w:r>
          </w:p>
        </w:tc>
      </w:tr>
      <w:tr w:rsidR="008A7B4E" w:rsidRPr="00052B6D" w14:paraId="49315E9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DDF1B5" w14:textId="77777777" w:rsidR="008A7B4E" w:rsidRPr="00052B6D" w:rsidRDefault="008A7B4E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E53CB" w14:textId="77777777" w:rsidR="008A7B4E" w:rsidRPr="00052B6D" w:rsidRDefault="008A7B4E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Pr="00AC2766" w:rsidRDefault="004F5A92" w:rsidP="00AC2766"/>
    <w:sectPr w:rsidR="004F5A92" w:rsidRPr="00AC2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C29D0"/>
    <w:multiLevelType w:val="hybridMultilevel"/>
    <w:tmpl w:val="A972E784"/>
    <w:lvl w:ilvl="0" w:tplc="636A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2A6CF3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D4CAD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281407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F2F42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E0EEA1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71C64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4308FA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E442A60"/>
    <w:multiLevelType w:val="hybridMultilevel"/>
    <w:tmpl w:val="E8C0D3E6"/>
    <w:lvl w:ilvl="0" w:tplc="D0E44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3368B"/>
    <w:multiLevelType w:val="hybridMultilevel"/>
    <w:tmpl w:val="58345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8ECD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5271AF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C614F"/>
    <w:multiLevelType w:val="multilevel"/>
    <w:tmpl w:val="C7FA4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E81743"/>
    <w:multiLevelType w:val="hybridMultilevel"/>
    <w:tmpl w:val="452286C0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8091D"/>
    <w:multiLevelType w:val="hybridMultilevel"/>
    <w:tmpl w:val="04127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A077B"/>
    <w:multiLevelType w:val="hybridMultilevel"/>
    <w:tmpl w:val="595A3562"/>
    <w:lvl w:ilvl="0" w:tplc="576C2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67721"/>
    <w:multiLevelType w:val="multilevel"/>
    <w:tmpl w:val="E69CAE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11"/>
  </w:num>
  <w:num w:numId="5">
    <w:abstractNumId w:val="7"/>
  </w:num>
  <w:num w:numId="6">
    <w:abstractNumId w:val="18"/>
  </w:num>
  <w:num w:numId="7">
    <w:abstractNumId w:val="16"/>
  </w:num>
  <w:num w:numId="8">
    <w:abstractNumId w:val="27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21"/>
  </w:num>
  <w:num w:numId="16">
    <w:abstractNumId w:val="17"/>
  </w:num>
  <w:num w:numId="17">
    <w:abstractNumId w:val="29"/>
  </w:num>
  <w:num w:numId="18">
    <w:abstractNumId w:val="12"/>
  </w:num>
  <w:num w:numId="19">
    <w:abstractNumId w:val="24"/>
  </w:num>
  <w:num w:numId="20">
    <w:abstractNumId w:val="19"/>
  </w:num>
  <w:num w:numId="21">
    <w:abstractNumId w:val="23"/>
  </w:num>
  <w:num w:numId="22">
    <w:abstractNumId w:val="3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1"/>
  </w:num>
  <w:num w:numId="27">
    <w:abstractNumId w:val="26"/>
  </w:num>
  <w:num w:numId="28">
    <w:abstractNumId w:val="15"/>
  </w:num>
  <w:num w:numId="29">
    <w:abstractNumId w:val="9"/>
  </w:num>
  <w:num w:numId="30">
    <w:abstractNumId w:val="28"/>
  </w:num>
  <w:num w:numId="31">
    <w:abstractNumId w:val="32"/>
  </w:num>
  <w:num w:numId="32">
    <w:abstractNumId w:val="2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312E9"/>
    <w:rsid w:val="00085BAE"/>
    <w:rsid w:val="000B0E42"/>
    <w:rsid w:val="001612EE"/>
    <w:rsid w:val="00174368"/>
    <w:rsid w:val="001B0FAA"/>
    <w:rsid w:val="002436AD"/>
    <w:rsid w:val="002F6F6C"/>
    <w:rsid w:val="003062DD"/>
    <w:rsid w:val="003F40B7"/>
    <w:rsid w:val="00481104"/>
    <w:rsid w:val="004F5A92"/>
    <w:rsid w:val="00541434"/>
    <w:rsid w:val="00664FBA"/>
    <w:rsid w:val="006D5401"/>
    <w:rsid w:val="00710E7A"/>
    <w:rsid w:val="00740CA2"/>
    <w:rsid w:val="008A7B4E"/>
    <w:rsid w:val="00920499"/>
    <w:rsid w:val="009A357A"/>
    <w:rsid w:val="00A440B5"/>
    <w:rsid w:val="00A636E9"/>
    <w:rsid w:val="00A72D77"/>
    <w:rsid w:val="00AC2766"/>
    <w:rsid w:val="00AF1E5C"/>
    <w:rsid w:val="00B60ECB"/>
    <w:rsid w:val="00B76068"/>
    <w:rsid w:val="00BA778D"/>
    <w:rsid w:val="00C16A9A"/>
    <w:rsid w:val="00C73B18"/>
    <w:rsid w:val="00E7632A"/>
    <w:rsid w:val="00EB15FA"/>
    <w:rsid w:val="00EC0943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A097F-624B-4E1C-8343-19A9FDE63D65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8ec3840-6d33-4589-9163-5f826bd292c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2022-10-20T12:25:00Z</dcterms:created>
  <dcterms:modified xsi:type="dcterms:W3CDTF">2022-10-20T12:25:00Z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