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174368" w:rsidRPr="00052B6D" w14:paraId="64C096F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0C6224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DF158" w14:textId="77777777" w:rsidR="00174368" w:rsidRPr="003A2703" w:rsidRDefault="00174368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proofErr w:type="spellStart"/>
            <w:r w:rsidRPr="003A2703">
              <w:rPr>
                <w:rFonts w:eastAsia="Calibri" w:cstheme="minorHAnsi"/>
                <w:b/>
                <w:bCs/>
                <w:lang w:val="el-GR"/>
              </w:rPr>
              <w:t>Cargo</w:t>
            </w:r>
            <w:proofErr w:type="spellEnd"/>
            <w:r w:rsidRPr="003A2703">
              <w:rPr>
                <w:rFonts w:eastAsia="Calibri" w:cstheme="minorHAnsi"/>
                <w:b/>
                <w:bCs/>
                <w:lang w:val="el-GR"/>
              </w:rPr>
              <w:t xml:space="preserve"> Transport  </w:t>
            </w:r>
          </w:p>
        </w:tc>
      </w:tr>
      <w:tr w:rsidR="00174368" w:rsidRPr="00052B6D" w14:paraId="4AF7860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6C149D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F9C30" w14:textId="77777777" w:rsidR="00174368" w:rsidRPr="00052B6D" w:rsidRDefault="00174368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MANS-322</w:t>
            </w:r>
          </w:p>
        </w:tc>
      </w:tr>
      <w:tr w:rsidR="00174368" w:rsidRPr="00052B6D" w14:paraId="40DE72C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DE656F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61C75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174368" w:rsidRPr="00052B6D" w14:paraId="2E8F78B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E5C73C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91033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174368" w:rsidRPr="00052B6D" w14:paraId="7B1A35F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1654C0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E2EE7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rd</w:t>
            </w:r>
            <w:r w:rsidRPr="00052B6D">
              <w:rPr>
                <w:rFonts w:eastAsia="Calibri" w:cstheme="minorHAnsi"/>
                <w:lang w:eastAsia="en-GB"/>
              </w:rPr>
              <w:t xml:space="preserve"> Year, Spring Semester </w:t>
            </w:r>
          </w:p>
        </w:tc>
      </w:tr>
      <w:tr w:rsidR="00174368" w:rsidRPr="00052B6D" w14:paraId="6B2026B1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966EEC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A342B" w14:textId="2F7732B6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174368" w:rsidRPr="00052B6D" w14:paraId="2D75B6FE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B7942AB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val="el-GR"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5FF8965" w14:textId="77777777" w:rsidR="00174368" w:rsidRPr="00052B6D" w:rsidRDefault="001743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46910D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93783C1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C64965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FA9011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174368" w:rsidRPr="00052B6D" w14:paraId="5D8F1FBC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F9E772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val="el-GR"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0CA97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val="el-GR"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8FC51" w14:textId="77777777" w:rsidR="00174368" w:rsidRPr="00052B6D" w:rsidRDefault="001743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473C3" w14:textId="77777777" w:rsidR="00174368" w:rsidRPr="00052B6D" w:rsidRDefault="001743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CC7E" w14:textId="77777777" w:rsidR="00174368" w:rsidRPr="00052B6D" w:rsidRDefault="001743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6D0A5" w14:textId="77777777" w:rsidR="00174368" w:rsidRPr="00052B6D" w:rsidRDefault="001743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</w:tr>
      <w:tr w:rsidR="00174368" w:rsidRPr="00052B6D" w14:paraId="1FC2D58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C14850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FF6CF" w14:textId="77777777" w:rsidR="00174368" w:rsidRPr="00052B6D" w:rsidRDefault="00174368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The main objectives of the course are to:</w:t>
            </w:r>
          </w:p>
          <w:p w14:paraId="29AC438F" w14:textId="77777777" w:rsidR="00174368" w:rsidRPr="00052B6D" w:rsidRDefault="00174368" w:rsidP="00174368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introduce the safe loading, securing, transporting and discharging of all the major types of cargo</w:t>
            </w:r>
          </w:p>
          <w:p w14:paraId="50A88F0D" w14:textId="77777777" w:rsidR="00174368" w:rsidRPr="00052B6D" w:rsidRDefault="00174368" w:rsidP="00174368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examine the basic issues of RO-RO Pax cargo operation</w:t>
            </w:r>
          </w:p>
          <w:p w14:paraId="6D84D836" w14:textId="77777777" w:rsidR="00174368" w:rsidRPr="00052B6D" w:rsidRDefault="00174368" w:rsidP="00174368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offer detailed information on the handling of dangerous cargo </w:t>
            </w:r>
          </w:p>
          <w:p w14:paraId="1C677E70" w14:textId="77777777" w:rsidR="00174368" w:rsidRPr="00052B6D" w:rsidRDefault="00174368" w:rsidP="00174368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elaborate on the effect of cargo in the ship’s seaworthiness and stability</w:t>
            </w:r>
          </w:p>
          <w:p w14:paraId="496A5B0A" w14:textId="77777777" w:rsidR="00174368" w:rsidRPr="00052B6D" w:rsidRDefault="00174368" w:rsidP="00174368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discuss about the effect of cargo in vessel’s and crew’s safety</w:t>
            </w:r>
          </w:p>
          <w:p w14:paraId="10336BFF" w14:textId="77777777" w:rsidR="00174368" w:rsidRPr="00052B6D" w:rsidRDefault="00174368" w:rsidP="00174368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describe the securing and the maintenance of communications procedures throughout cargo operations   </w:t>
            </w:r>
          </w:p>
        </w:tc>
      </w:tr>
      <w:tr w:rsidR="00174368" w:rsidRPr="00052B6D" w14:paraId="072F1693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8759BE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A877F" w14:textId="77777777" w:rsidR="00174368" w:rsidRPr="00052B6D" w:rsidRDefault="00174368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647CD2D3" w14:textId="77777777" w:rsidR="00174368" w:rsidRPr="00052B6D" w:rsidRDefault="00174368" w:rsidP="001743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safely load, secure, transport and discharge all the major types of cargo </w:t>
            </w:r>
          </w:p>
          <w:p w14:paraId="23B0D1A1" w14:textId="77777777" w:rsidR="00174368" w:rsidRPr="00052B6D" w:rsidRDefault="00174368" w:rsidP="001743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control all the major problems arising during a RO-RO Pax cargo operation   </w:t>
            </w:r>
          </w:p>
          <w:p w14:paraId="5166D352" w14:textId="77777777" w:rsidR="00174368" w:rsidRPr="00052B6D" w:rsidRDefault="00174368" w:rsidP="001743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deal with all types of dangerous cargo that might be transported with a vessel</w:t>
            </w:r>
          </w:p>
          <w:p w14:paraId="70C5D5B7" w14:textId="77777777" w:rsidR="00174368" w:rsidRPr="00052B6D" w:rsidRDefault="00174368" w:rsidP="001743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comprehend in detail the effect of cargo in the ship’s seaworthiness and stability</w:t>
            </w:r>
          </w:p>
          <w:p w14:paraId="70A4C104" w14:textId="77777777" w:rsidR="00174368" w:rsidRPr="00052B6D" w:rsidRDefault="00174368" w:rsidP="001743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realize the effect of the cargo to the vessel’s and crew’s safety</w:t>
            </w:r>
          </w:p>
          <w:p w14:paraId="7B8DBA40" w14:textId="77777777" w:rsidR="00174368" w:rsidRPr="00052B6D" w:rsidRDefault="00174368" w:rsidP="00174368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 xml:space="preserve">properly secure and maintain the communications throughout the cargo operations  </w:t>
            </w:r>
          </w:p>
        </w:tc>
      </w:tr>
      <w:tr w:rsidR="00174368" w:rsidRPr="00052B6D" w14:paraId="09486037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81B97B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B5605F" w14:textId="77777777" w:rsidR="00174368" w:rsidRPr="00052B6D" w:rsidRDefault="001743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3F21A9" w14:textId="77777777" w:rsidR="00174368" w:rsidRPr="00052B6D" w:rsidRDefault="001743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1B1" w14:textId="77777777" w:rsidR="00174368" w:rsidRPr="00052B6D" w:rsidRDefault="00174368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174368" w:rsidRPr="00052B6D" w14:paraId="7C65810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9FDA73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C37A8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Safe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cargo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transport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</w:p>
          <w:p w14:paraId="0940059F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Dry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cargoes</w:t>
            </w:r>
            <w:proofErr w:type="spellEnd"/>
            <w:r w:rsidRPr="00052B6D">
              <w:rPr>
                <w:rFonts w:eastAsia="Calibri" w:cstheme="minorHAnsi"/>
              </w:rPr>
              <w:t xml:space="preserve"> and cargo declaration</w:t>
            </w:r>
          </w:p>
          <w:p w14:paraId="78245337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</w:rPr>
              <w:t xml:space="preserve">Liquid </w:t>
            </w:r>
            <w:proofErr w:type="spellStart"/>
            <w:r w:rsidRPr="00052B6D">
              <w:rPr>
                <w:rFonts w:eastAsia="Calibri" w:cstheme="minorHAnsi"/>
              </w:rPr>
              <w:t>cagoes</w:t>
            </w:r>
            <w:proofErr w:type="spellEnd"/>
            <w:r w:rsidRPr="00052B6D">
              <w:rPr>
                <w:rFonts w:eastAsia="Calibri" w:cstheme="minorHAnsi"/>
              </w:rPr>
              <w:t xml:space="preserve"> &amp; MSDS </w:t>
            </w:r>
          </w:p>
          <w:p w14:paraId="24995680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Cargo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spaces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preparation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,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separation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,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inspection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</w:p>
          <w:p w14:paraId="2998272C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Ventilation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and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control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of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transpiration</w:t>
            </w:r>
            <w:proofErr w:type="spellEnd"/>
          </w:p>
          <w:p w14:paraId="4D237F14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lang w:val="el-GR"/>
              </w:rPr>
              <w:t xml:space="preserve">Organization of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cargo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stowing</w:t>
            </w:r>
            <w:proofErr w:type="spellEnd"/>
          </w:p>
          <w:p w14:paraId="65CEEFAA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Defining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vessel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sizes</w:t>
            </w:r>
            <w:proofErr w:type="spellEnd"/>
          </w:p>
          <w:p w14:paraId="4ECD3EF3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Load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lines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and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draft</w:t>
            </w:r>
            <w:proofErr w:type="spellEnd"/>
          </w:p>
          <w:p w14:paraId="32F4C339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Dangerous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cargo</w:t>
            </w:r>
            <w:proofErr w:type="spellEnd"/>
          </w:p>
          <w:p w14:paraId="72F23E77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</w:rPr>
              <w:t>IMDG code and IMSB</w:t>
            </w:r>
          </w:p>
          <w:p w14:paraId="5253567D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lastRenderedPageBreak/>
              <w:t>Bulk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cargo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other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than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grain</w:t>
            </w:r>
            <w:proofErr w:type="spellEnd"/>
          </w:p>
          <w:p w14:paraId="6229CB9B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lang w:val="el-GR"/>
              </w:rPr>
              <w:t xml:space="preserve">RO –RO Pax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vessels</w:t>
            </w:r>
            <w:proofErr w:type="spellEnd"/>
          </w:p>
          <w:p w14:paraId="7874DD1C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Containerized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cargo</w:t>
            </w:r>
            <w:proofErr w:type="spellEnd"/>
          </w:p>
          <w:p w14:paraId="36537947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Crude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oil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and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product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transport</w:t>
            </w:r>
            <w:proofErr w:type="spellEnd"/>
          </w:p>
          <w:p w14:paraId="3B60673E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Tanker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ships</w:t>
            </w:r>
            <w:proofErr w:type="spellEnd"/>
          </w:p>
          <w:p w14:paraId="7C65962D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lang w:val="el-GR"/>
              </w:rPr>
              <w:t xml:space="preserve">Transport of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liquid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cargoes</w:t>
            </w:r>
            <w:proofErr w:type="spellEnd"/>
          </w:p>
          <w:p w14:paraId="603F48B0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Refrigerated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cargo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transport</w:t>
            </w:r>
            <w:proofErr w:type="spellEnd"/>
          </w:p>
          <w:p w14:paraId="76D46A04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Timber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transport</w:t>
            </w:r>
            <w:proofErr w:type="spellEnd"/>
          </w:p>
          <w:p w14:paraId="4DF412BD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Coal, Bauxite and metal ore transport</w:t>
            </w:r>
          </w:p>
          <w:p w14:paraId="277FBD18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Steel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and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steel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product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transport</w:t>
            </w:r>
            <w:proofErr w:type="spellEnd"/>
          </w:p>
          <w:p w14:paraId="6A8612CA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Grain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transport</w:t>
            </w:r>
            <w:proofErr w:type="spellEnd"/>
          </w:p>
          <w:p w14:paraId="348BBDC1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Cargo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in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ballast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tanks</w:t>
            </w:r>
            <w:proofErr w:type="spellEnd"/>
          </w:p>
          <w:p w14:paraId="6FFB5DF1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Unitized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cargo</w:t>
            </w:r>
            <w:proofErr w:type="spellEnd"/>
          </w:p>
          <w:p w14:paraId="194FD5AC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Cargo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securing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.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Calculations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.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Vehicle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securing</w:t>
            </w:r>
            <w:proofErr w:type="spellEnd"/>
          </w:p>
          <w:p w14:paraId="26C4E959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Crossing seasonal zones. Cargo and draft calculations</w:t>
            </w:r>
          </w:p>
          <w:p w14:paraId="6B38C835" w14:textId="77777777" w:rsidR="00174368" w:rsidRPr="00052B6D" w:rsidRDefault="00174368" w:rsidP="00174368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Calculations related to the hold tanks cargo</w:t>
            </w:r>
          </w:p>
        </w:tc>
      </w:tr>
      <w:tr w:rsidR="00174368" w:rsidRPr="00052B6D" w14:paraId="5696CA8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13D969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87253" w14:textId="77777777" w:rsidR="00174368" w:rsidRPr="00052B6D" w:rsidRDefault="00174368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Lectures, i</w:t>
            </w:r>
            <w:r w:rsidRPr="00052B6D">
              <w:rPr>
                <w:rFonts w:eastAsia="Calibri" w:cstheme="minorHAnsi"/>
                <w:bCs/>
              </w:rPr>
              <w:t>n-class assignments</w:t>
            </w:r>
            <w:r w:rsidRPr="00052B6D">
              <w:rPr>
                <w:rFonts w:eastAsia="Calibri" w:cstheme="minorHAnsi"/>
              </w:rPr>
              <w:t xml:space="preserve">, sound and video equipment, computer, projector, relevant software, cargo handling simulator </w:t>
            </w:r>
          </w:p>
        </w:tc>
      </w:tr>
      <w:tr w:rsidR="00174368" w:rsidRPr="00052B6D" w14:paraId="3471FBE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E52204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56E664" w14:textId="77777777" w:rsidR="00174368" w:rsidRPr="00052B6D" w:rsidRDefault="00174368" w:rsidP="0017436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53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751"/>
              <w:gridCol w:w="1984"/>
              <w:gridCol w:w="1276"/>
              <w:gridCol w:w="1067"/>
              <w:gridCol w:w="1460"/>
            </w:tblGrid>
            <w:tr w:rsidR="00174368" w:rsidRPr="00052B6D" w14:paraId="1CA5D57F" w14:textId="77777777" w:rsidTr="00D11D3B">
              <w:trPr>
                <w:trHeight w:val="285"/>
                <w:jc w:val="center"/>
              </w:trPr>
              <w:tc>
                <w:tcPr>
                  <w:tcW w:w="1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D17CBE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AB6CF4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7F7DA6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03F4D7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D4A409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174368" w:rsidRPr="00052B6D" w14:paraId="034C9A8C" w14:textId="77777777" w:rsidTr="00D11D3B">
              <w:trPr>
                <w:trHeight w:val="870"/>
                <w:jc w:val="center"/>
              </w:trPr>
              <w:tc>
                <w:tcPr>
                  <w:tcW w:w="1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FC3617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Cpt Thomas, R.E., rewritten by Rankin, K.S.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B3D8BD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The properties and stowage of cargoes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8E8FF8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Glasgow, Brown, Son &amp; Ferguson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35F79B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2008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68DF55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978-0-85714-798-8</w:t>
                  </w:r>
                </w:p>
              </w:tc>
            </w:tr>
          </w:tbl>
          <w:p w14:paraId="2CD19818" w14:textId="77777777" w:rsidR="00174368" w:rsidRPr="00052B6D" w:rsidRDefault="00174368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FC4A323" w14:textId="77777777" w:rsidR="00174368" w:rsidRPr="00052B6D" w:rsidRDefault="00174368" w:rsidP="00174368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40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107"/>
              <w:gridCol w:w="1701"/>
              <w:gridCol w:w="1276"/>
              <w:gridCol w:w="881"/>
              <w:gridCol w:w="1435"/>
            </w:tblGrid>
            <w:tr w:rsidR="00174368" w:rsidRPr="00052B6D" w14:paraId="47C47BEF" w14:textId="77777777" w:rsidTr="00D11D3B">
              <w:trPr>
                <w:trHeight w:val="269"/>
                <w:jc w:val="center"/>
              </w:trPr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B3856E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128F6C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15007F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C0CEF1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CFE657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174368" w:rsidRPr="00052B6D" w14:paraId="61C1D227" w14:textId="77777777" w:rsidTr="00D11D3B">
              <w:trPr>
                <w:trHeight w:val="821"/>
                <w:jc w:val="center"/>
              </w:trPr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D361FB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 xml:space="preserve">Taylor, L.G.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62B213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Cargowork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565F36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Glasgow, Brown, Son &amp; Ferguson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8F926D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1992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F14A72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978-0-85174-605-5</w:t>
                  </w:r>
                </w:p>
              </w:tc>
            </w:tr>
            <w:tr w:rsidR="00174368" w:rsidRPr="00052B6D" w14:paraId="79834972" w14:textId="77777777" w:rsidTr="00D11D3B">
              <w:trPr>
                <w:trHeight w:val="821"/>
                <w:jc w:val="center"/>
              </w:trPr>
              <w:tc>
                <w:tcPr>
                  <w:tcW w:w="2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A7FABB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4ACC99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Code for safe practice for cargo stowage and securing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97DC4D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EB6432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2003</w:t>
                  </w:r>
                </w:p>
              </w:tc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F8D0F" w14:textId="77777777" w:rsidR="00174368" w:rsidRPr="00052B6D" w:rsidRDefault="00174368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978-92-801-51459</w:t>
                  </w:r>
                </w:p>
              </w:tc>
            </w:tr>
          </w:tbl>
          <w:p w14:paraId="3CA581D1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174368" w:rsidRPr="00052B6D" w14:paraId="2586A48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D8AF1F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2FD91" w14:textId="77777777" w:rsidR="00174368" w:rsidRPr="00052B6D" w:rsidRDefault="00174368" w:rsidP="00D11D3B">
            <w:pPr>
              <w:spacing w:after="160" w:line="259" w:lineRule="auto"/>
              <w:rPr>
                <w:rFonts w:eastAsia="Calibri" w:cstheme="minorHAnsi"/>
                <w:bCs/>
              </w:rPr>
            </w:pPr>
            <w:r w:rsidRPr="00052B6D">
              <w:rPr>
                <w:rFonts w:eastAsia="Calibri" w:cstheme="minorHAnsi"/>
                <w:bCs/>
              </w:rPr>
              <w:t>Homework, in-class assignments, projects, exams, final exam.</w:t>
            </w:r>
          </w:p>
        </w:tc>
      </w:tr>
      <w:tr w:rsidR="00174368" w:rsidRPr="00052B6D" w14:paraId="7DF808D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639F3F" w14:textId="77777777" w:rsidR="00174368" w:rsidRPr="00052B6D" w:rsidRDefault="00174368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10E8D" w14:textId="77777777" w:rsidR="00174368" w:rsidRPr="00052B6D" w:rsidRDefault="00174368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9D0"/>
    <w:multiLevelType w:val="hybridMultilevel"/>
    <w:tmpl w:val="A972E784"/>
    <w:lvl w:ilvl="0" w:tplc="636A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2A6CF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D4CA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81407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2F4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EEA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71C64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308F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C614F"/>
    <w:multiLevelType w:val="multilevel"/>
    <w:tmpl w:val="C7FA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8091D"/>
    <w:multiLevelType w:val="hybridMultilevel"/>
    <w:tmpl w:val="041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67721"/>
    <w:multiLevelType w:val="multilevel"/>
    <w:tmpl w:val="E69CAE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1"/>
  </w:num>
  <w:num w:numId="5">
    <w:abstractNumId w:val="7"/>
  </w:num>
  <w:num w:numId="6">
    <w:abstractNumId w:val="17"/>
  </w:num>
  <w:num w:numId="7">
    <w:abstractNumId w:val="15"/>
  </w:num>
  <w:num w:numId="8">
    <w:abstractNumId w:val="26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20"/>
  </w:num>
  <w:num w:numId="16">
    <w:abstractNumId w:val="16"/>
  </w:num>
  <w:num w:numId="17">
    <w:abstractNumId w:val="28"/>
  </w:num>
  <w:num w:numId="18">
    <w:abstractNumId w:val="12"/>
  </w:num>
  <w:num w:numId="19">
    <w:abstractNumId w:val="23"/>
  </w:num>
  <w:num w:numId="20">
    <w:abstractNumId w:val="18"/>
  </w:num>
  <w:num w:numId="21">
    <w:abstractNumId w:val="22"/>
  </w:num>
  <w:num w:numId="22">
    <w:abstractNumId w:val="2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0"/>
  </w:num>
  <w:num w:numId="27">
    <w:abstractNumId w:val="25"/>
  </w:num>
  <w:num w:numId="28">
    <w:abstractNumId w:val="14"/>
  </w:num>
  <w:num w:numId="29">
    <w:abstractNumId w:val="9"/>
  </w:num>
  <w:num w:numId="30">
    <w:abstractNumId w:val="27"/>
  </w:num>
  <w:num w:numId="31">
    <w:abstractNumId w:val="3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1612EE"/>
    <w:rsid w:val="00174368"/>
    <w:rsid w:val="001B0FAA"/>
    <w:rsid w:val="002436AD"/>
    <w:rsid w:val="002F6F6C"/>
    <w:rsid w:val="003062DD"/>
    <w:rsid w:val="003F40B7"/>
    <w:rsid w:val="00481104"/>
    <w:rsid w:val="004F5A92"/>
    <w:rsid w:val="00664FBA"/>
    <w:rsid w:val="006D5401"/>
    <w:rsid w:val="00710E7A"/>
    <w:rsid w:val="00740CA2"/>
    <w:rsid w:val="00920499"/>
    <w:rsid w:val="00A440B5"/>
    <w:rsid w:val="00A636E9"/>
    <w:rsid w:val="00A72D77"/>
    <w:rsid w:val="00AC2766"/>
    <w:rsid w:val="00AF1E5C"/>
    <w:rsid w:val="00B60ECB"/>
    <w:rsid w:val="00B76068"/>
    <w:rsid w:val="00BA778D"/>
    <w:rsid w:val="00C16A9A"/>
    <w:rsid w:val="00C73B18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purl.org/dc/terms/"/>
    <ds:schemaRef ds:uri="f8ec3840-6d33-4589-9163-5f826bd292cb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2022-10-20T12:22:00Z</dcterms:created>
  <dcterms:modified xsi:type="dcterms:W3CDTF">2022-10-20T12:22:00Z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