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2126"/>
        <w:gridCol w:w="1401"/>
        <w:gridCol w:w="1258"/>
        <w:gridCol w:w="63"/>
        <w:gridCol w:w="1213"/>
        <w:gridCol w:w="884"/>
        <w:gridCol w:w="533"/>
        <w:gridCol w:w="1089"/>
        <w:gridCol w:w="1213"/>
      </w:tblGrid>
      <w:tr w:rsidR="003960C7" w:rsidRPr="00052B6D" w14:paraId="10629619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2B0FCB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  <w:p w14:paraId="5509D5A8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6720F" w14:textId="77777777" w:rsidR="003960C7" w:rsidRPr="003A2703" w:rsidRDefault="003960C7" w:rsidP="00D11D3B">
            <w:pPr>
              <w:spacing w:before="120" w:after="120" w:line="240" w:lineRule="auto"/>
              <w:rPr>
                <w:rFonts w:eastAsia="Calibri" w:cstheme="minorHAnsi"/>
                <w:b/>
                <w:bCs/>
                <w:iCs/>
                <w:lang w:val="en-GB"/>
              </w:rPr>
            </w:pPr>
            <w:r w:rsidRPr="003A2703">
              <w:rPr>
                <w:rFonts w:eastAsia="Calibri" w:cstheme="minorHAnsi"/>
                <w:b/>
                <w:bCs/>
                <w:iCs/>
                <w:lang w:val="en-GB"/>
              </w:rPr>
              <w:t>Practical Training on Board</w:t>
            </w:r>
          </w:p>
        </w:tc>
      </w:tr>
      <w:tr w:rsidR="003960C7" w:rsidRPr="00052B6D" w14:paraId="28200E36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24FF3F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  <w:p w14:paraId="7360D645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912B8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bCs/>
                <w:lang w:eastAsia="ar-SA"/>
              </w:rPr>
              <w:t>MANS-290C</w:t>
            </w:r>
          </w:p>
        </w:tc>
      </w:tr>
      <w:tr w:rsidR="003960C7" w:rsidRPr="00052B6D" w14:paraId="7558264D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CE00A3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  <w:p w14:paraId="29FB50F2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D24C3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lang w:eastAsia="ar-SA"/>
              </w:rPr>
              <w:t>Required</w:t>
            </w:r>
          </w:p>
        </w:tc>
      </w:tr>
      <w:tr w:rsidR="003960C7" w:rsidRPr="00052B6D" w14:paraId="2EBE19CD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C25387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  <w:p w14:paraId="270B501D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D3BDA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  <w:lang w:eastAsia="ar-SA"/>
              </w:rPr>
              <w:t>1</w:t>
            </w:r>
            <w:r w:rsidRPr="00052B6D">
              <w:rPr>
                <w:rFonts w:eastAsia="Times New Roman" w:cstheme="minorHAnsi"/>
                <w:vertAlign w:val="superscript"/>
                <w:lang w:eastAsia="ar-SA"/>
              </w:rPr>
              <w:t>st</w:t>
            </w:r>
            <w:r w:rsidRPr="00052B6D">
              <w:rPr>
                <w:rFonts w:eastAsia="Times New Roman" w:cstheme="minorHAnsi"/>
                <w:lang w:eastAsia="ar-SA"/>
              </w:rPr>
              <w:t xml:space="preserve"> Cycle</w:t>
            </w:r>
          </w:p>
        </w:tc>
      </w:tr>
      <w:tr w:rsidR="003960C7" w:rsidRPr="00052B6D" w14:paraId="242C7B39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F08DD6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  <w:p w14:paraId="207E25B5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57DD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th</w:t>
            </w:r>
            <w:r w:rsidRPr="00052B6D">
              <w:rPr>
                <w:rFonts w:eastAsia="Calibri" w:cstheme="minorHAnsi"/>
                <w:lang w:eastAsia="en-GB"/>
              </w:rPr>
              <w:t xml:space="preserve"> Year Fall Semester </w:t>
            </w:r>
          </w:p>
        </w:tc>
      </w:tr>
      <w:tr w:rsidR="003960C7" w:rsidRPr="00052B6D" w14:paraId="05452A8C" w14:textId="77777777" w:rsidTr="003960C7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800D8D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4BDE1" w14:textId="17E9E800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val="en-GB" w:eastAsia="en-GB"/>
              </w:rPr>
            </w:pPr>
          </w:p>
        </w:tc>
      </w:tr>
      <w:tr w:rsidR="003960C7" w:rsidRPr="00052B6D" w14:paraId="24612174" w14:textId="77777777" w:rsidTr="00D11D3B">
        <w:trPr>
          <w:trHeight w:val="24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7DED1D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val="en-GB" w:eastAsia="en-GB"/>
              </w:rPr>
            </w:pPr>
            <w:r w:rsidRPr="00052B6D">
              <w:rPr>
                <w:rFonts w:eastAsia="Calibri" w:cstheme="minorHAnsi"/>
                <w:lang w:val="en-GB"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E4A79" w14:textId="77777777" w:rsidR="003960C7" w:rsidRPr="00052B6D" w:rsidRDefault="003960C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C7BF518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76A4B6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99B1DB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49134C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762472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Seminar</w:t>
            </w:r>
          </w:p>
        </w:tc>
      </w:tr>
      <w:tr w:rsidR="003960C7" w:rsidRPr="00052B6D" w14:paraId="72ECB296" w14:textId="77777777" w:rsidTr="00D11D3B">
        <w:trPr>
          <w:trHeight w:val="24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22B" w14:textId="77777777" w:rsidR="003960C7" w:rsidRPr="00052B6D" w:rsidRDefault="003960C7" w:rsidP="00D11D3B">
            <w:pPr>
              <w:spacing w:after="0" w:line="240" w:lineRule="auto"/>
              <w:rPr>
                <w:rFonts w:eastAsia="Calibri" w:cstheme="minorHAnsi"/>
                <w:lang w:val="en-GB" w:eastAsia="en-GB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C9D8" w14:textId="77777777" w:rsidR="003960C7" w:rsidRPr="00052B6D" w:rsidRDefault="003960C7" w:rsidP="00D11D3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25596" w14:textId="77777777" w:rsidR="003960C7" w:rsidRPr="00052B6D" w:rsidRDefault="003960C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A2778" w14:textId="77777777" w:rsidR="003960C7" w:rsidRPr="00052B6D" w:rsidRDefault="003960C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90779" w14:textId="77777777" w:rsidR="003960C7" w:rsidRPr="00052B6D" w:rsidRDefault="003960C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0A7EA" w14:textId="77777777" w:rsidR="003960C7" w:rsidRPr="00052B6D" w:rsidRDefault="003960C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698B1" w14:textId="77777777" w:rsidR="003960C7" w:rsidRPr="00052B6D" w:rsidRDefault="003960C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</w:tr>
      <w:tr w:rsidR="003960C7" w:rsidRPr="00052B6D" w14:paraId="714CB4C2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8C2118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E989F" w14:textId="77777777" w:rsidR="003960C7" w:rsidRPr="00052B6D" w:rsidRDefault="003960C7" w:rsidP="00D11D3B">
            <w:pPr>
              <w:suppressAutoHyphens/>
              <w:spacing w:after="0" w:line="240" w:lineRule="auto"/>
              <w:ind w:left="113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The main objectives of the practical training are </w:t>
            </w:r>
            <w:proofErr w:type="gramStart"/>
            <w:r w:rsidRPr="00052B6D">
              <w:rPr>
                <w:rFonts w:eastAsia="Times New Roman" w:cstheme="minorHAnsi"/>
                <w:lang w:eastAsia="ar-SA"/>
              </w:rPr>
              <w:t>to :</w:t>
            </w:r>
            <w:proofErr w:type="gramEnd"/>
          </w:p>
          <w:p w14:paraId="0D91CBD4" w14:textId="77777777" w:rsidR="003960C7" w:rsidRPr="00052B6D" w:rsidRDefault="003960C7" w:rsidP="003960C7">
            <w:pPr>
              <w:numPr>
                <w:ilvl w:val="0"/>
                <w:numId w:val="1"/>
              </w:numPr>
              <w:suppressAutoHyphens/>
              <w:spacing w:after="0" w:line="252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Provide the students with real life practical training</w:t>
            </w:r>
          </w:p>
          <w:p w14:paraId="2D45431B" w14:textId="77777777" w:rsidR="003960C7" w:rsidRPr="00052B6D" w:rsidRDefault="003960C7" w:rsidP="003960C7">
            <w:pPr>
              <w:numPr>
                <w:ilvl w:val="0"/>
                <w:numId w:val="1"/>
              </w:numPr>
              <w:suppressAutoHyphens/>
              <w:spacing w:after="0" w:line="252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Give students an insight into working life on board a ship</w:t>
            </w:r>
          </w:p>
          <w:p w14:paraId="552C3A66" w14:textId="77777777" w:rsidR="003960C7" w:rsidRPr="00052B6D" w:rsidRDefault="003960C7" w:rsidP="003960C7">
            <w:pPr>
              <w:numPr>
                <w:ilvl w:val="0"/>
                <w:numId w:val="1"/>
              </w:numPr>
              <w:suppressAutoHyphens/>
              <w:spacing w:after="0" w:line="252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Undertake everyday duties on board a ship</w:t>
            </w:r>
          </w:p>
          <w:p w14:paraId="1CC941DC" w14:textId="77777777" w:rsidR="003960C7" w:rsidRPr="00052B6D" w:rsidRDefault="003960C7" w:rsidP="003960C7">
            <w:pPr>
              <w:numPr>
                <w:ilvl w:val="0"/>
                <w:numId w:val="1"/>
              </w:numPr>
              <w:suppressAutoHyphens/>
              <w:spacing w:after="0" w:line="252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Undertake Project work</w:t>
            </w:r>
          </w:p>
          <w:p w14:paraId="6FF0507D" w14:textId="77777777" w:rsidR="003960C7" w:rsidRPr="00052B6D" w:rsidRDefault="003960C7" w:rsidP="00D11D3B">
            <w:pPr>
              <w:suppressAutoHyphens/>
              <w:spacing w:after="0" w:line="252" w:lineRule="auto"/>
              <w:ind w:left="720" w:right="17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3960C7" w:rsidRPr="00052B6D" w14:paraId="1EC7CC87" w14:textId="77777777" w:rsidTr="00D11D3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BF5F4E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7EB4F" w14:textId="03760898" w:rsidR="003960C7" w:rsidRPr="00052B6D" w:rsidRDefault="003960C7" w:rsidP="00D11D3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lang w:eastAsia="ar-SA"/>
              </w:rPr>
              <w:t>After completion of the course students are expected to be familiar with</w:t>
            </w:r>
            <w:bookmarkStart w:id="0" w:name="_GoBack"/>
            <w:bookmarkEnd w:id="0"/>
            <w:r w:rsidRPr="00052B6D">
              <w:rPr>
                <w:rFonts w:eastAsia="Times New Roman" w:cstheme="minorHAnsi"/>
                <w:lang w:eastAsia="ar-SA"/>
              </w:rPr>
              <w:t>:</w:t>
            </w: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 xml:space="preserve"> </w:t>
            </w:r>
          </w:p>
          <w:p w14:paraId="28CB037A" w14:textId="77777777" w:rsidR="003960C7" w:rsidRPr="00052B6D" w:rsidRDefault="003960C7" w:rsidP="00D11D3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</w:p>
          <w:p w14:paraId="0F5127A1" w14:textId="77777777" w:rsidR="003960C7" w:rsidRPr="00052B6D" w:rsidRDefault="003960C7" w:rsidP="003960C7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Safety procedures and shipboard familiarisation</w:t>
            </w:r>
          </w:p>
          <w:p w14:paraId="376A09D4" w14:textId="77777777" w:rsidR="003960C7" w:rsidRPr="00052B6D" w:rsidRDefault="003960C7" w:rsidP="003960C7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Particulars of Ships</w:t>
            </w:r>
          </w:p>
          <w:p w14:paraId="7A07E8A6" w14:textId="77777777" w:rsidR="003960C7" w:rsidRPr="00052B6D" w:rsidRDefault="003960C7" w:rsidP="003960C7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International regulations for preventing collisions at sea.</w:t>
            </w:r>
          </w:p>
          <w:p w14:paraId="1C7511F5" w14:textId="77777777" w:rsidR="003960C7" w:rsidRPr="00052B6D" w:rsidRDefault="003960C7" w:rsidP="003960C7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Navigation at operational Level</w:t>
            </w:r>
          </w:p>
          <w:p w14:paraId="523E9BF9" w14:textId="77777777" w:rsidR="003960C7" w:rsidRPr="00052B6D" w:rsidRDefault="003960C7" w:rsidP="003960C7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Steering Training</w:t>
            </w:r>
          </w:p>
          <w:p w14:paraId="46F29399" w14:textId="77777777" w:rsidR="003960C7" w:rsidRPr="00052B6D" w:rsidRDefault="003960C7" w:rsidP="003960C7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Cargo handling and stowage at operational level</w:t>
            </w:r>
          </w:p>
          <w:p w14:paraId="63151CE3" w14:textId="77777777" w:rsidR="003960C7" w:rsidRPr="00052B6D" w:rsidRDefault="003960C7" w:rsidP="003960C7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Cargo handling and stowage tasks for Tankers if applicable</w:t>
            </w:r>
          </w:p>
          <w:p w14:paraId="3C02152B" w14:textId="77777777" w:rsidR="003960C7" w:rsidRPr="00052B6D" w:rsidRDefault="003960C7" w:rsidP="003960C7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Controlling the operation of the ship and care for persons on board at operational Level</w:t>
            </w:r>
          </w:p>
          <w:p w14:paraId="36F2F142" w14:textId="77777777" w:rsidR="003960C7" w:rsidRPr="00052B6D" w:rsidRDefault="003960C7" w:rsidP="00D11D3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GB" w:eastAsia="en-GB"/>
              </w:rPr>
            </w:pPr>
          </w:p>
          <w:p w14:paraId="211E3444" w14:textId="77777777" w:rsidR="003960C7" w:rsidRPr="00052B6D" w:rsidRDefault="003960C7" w:rsidP="00D11D3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GB" w:eastAsia="en-GB"/>
              </w:rPr>
            </w:pPr>
          </w:p>
        </w:tc>
      </w:tr>
      <w:tr w:rsidR="003960C7" w:rsidRPr="00052B6D" w14:paraId="2607A20F" w14:textId="77777777" w:rsidTr="00D11D3B">
        <w:trPr>
          <w:trHeight w:val="6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FE16E1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0ACA6" w14:textId="77777777" w:rsidR="003960C7" w:rsidRPr="00052B6D" w:rsidRDefault="003960C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To have successfully completed Practical Training on Board during 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 summer placement and 2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eastAsia="Calibri" w:cstheme="minorHAnsi"/>
                <w:lang w:eastAsia="en-GB"/>
              </w:rPr>
              <w:t xml:space="preserve"> Year 4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th</w:t>
            </w:r>
            <w:r w:rsidRPr="00052B6D">
              <w:rPr>
                <w:rFonts w:eastAsia="Calibri" w:cstheme="minorHAnsi"/>
                <w:lang w:eastAsia="en-GB"/>
              </w:rPr>
              <w:t xml:space="preserve"> Semester placement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AC4055" w14:textId="77777777" w:rsidR="003960C7" w:rsidRPr="00052B6D" w:rsidRDefault="003960C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E987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All 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>, 2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eastAsia="Calibri" w:cstheme="minorHAnsi"/>
                <w:lang w:eastAsia="en-GB"/>
              </w:rPr>
              <w:t xml:space="preserve"> and 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 courses</w:t>
            </w:r>
          </w:p>
        </w:tc>
      </w:tr>
      <w:tr w:rsidR="003960C7" w:rsidRPr="00052B6D" w14:paraId="69E176DD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E0CDE7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  <w:p w14:paraId="0447D018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6CC89" w14:textId="77777777" w:rsidR="003960C7" w:rsidRPr="00052B6D" w:rsidRDefault="003960C7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ISF on board training record book completion by supervisor on board and by the student evidencing progress made and tasks achieved</w:t>
            </w:r>
          </w:p>
        </w:tc>
      </w:tr>
      <w:tr w:rsidR="003960C7" w:rsidRPr="00052B6D" w14:paraId="40765D66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99E6FD" w14:textId="77777777" w:rsidR="003960C7" w:rsidRPr="00052B6D" w:rsidRDefault="003960C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F1E32" w14:textId="77777777" w:rsidR="003960C7" w:rsidRPr="00052B6D" w:rsidRDefault="003960C7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English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0A09"/>
    <w:multiLevelType w:val="hybridMultilevel"/>
    <w:tmpl w:val="47EC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8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30"/>
  </w:num>
  <w:num w:numId="18">
    <w:abstractNumId w:val="12"/>
  </w:num>
  <w:num w:numId="19">
    <w:abstractNumId w:val="24"/>
  </w:num>
  <w:num w:numId="20">
    <w:abstractNumId w:val="19"/>
  </w:num>
  <w:num w:numId="21">
    <w:abstractNumId w:val="23"/>
  </w:num>
  <w:num w:numId="22">
    <w:abstractNumId w:val="3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2"/>
  </w:num>
  <w:num w:numId="27">
    <w:abstractNumId w:val="27"/>
  </w:num>
  <w:num w:numId="28">
    <w:abstractNumId w:val="15"/>
  </w:num>
  <w:num w:numId="29">
    <w:abstractNumId w:val="9"/>
  </w:num>
  <w:num w:numId="30">
    <w:abstractNumId w:val="29"/>
  </w:num>
  <w:num w:numId="31">
    <w:abstractNumId w:val="33"/>
  </w:num>
  <w:num w:numId="32">
    <w:abstractNumId w:val="20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960C7"/>
    <w:rsid w:val="003F40B7"/>
    <w:rsid w:val="00481104"/>
    <w:rsid w:val="004F5A92"/>
    <w:rsid w:val="005224ED"/>
    <w:rsid w:val="00541434"/>
    <w:rsid w:val="00664FBA"/>
    <w:rsid w:val="006D5401"/>
    <w:rsid w:val="00710E7A"/>
    <w:rsid w:val="00740CA2"/>
    <w:rsid w:val="008A7B4E"/>
    <w:rsid w:val="008C3EE0"/>
    <w:rsid w:val="00920499"/>
    <w:rsid w:val="009A357A"/>
    <w:rsid w:val="00A06D1B"/>
    <w:rsid w:val="00A440B5"/>
    <w:rsid w:val="00A636E9"/>
    <w:rsid w:val="00A72D77"/>
    <w:rsid w:val="00AC1FF3"/>
    <w:rsid w:val="00AC2766"/>
    <w:rsid w:val="00AF1E5C"/>
    <w:rsid w:val="00B60ECB"/>
    <w:rsid w:val="00B76068"/>
    <w:rsid w:val="00BA778D"/>
    <w:rsid w:val="00C16A9A"/>
    <w:rsid w:val="00C73B18"/>
    <w:rsid w:val="00C800D3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schemas.microsoft.com/office/2006/documentManagement/types"/>
    <ds:schemaRef ds:uri="http://schemas.openxmlformats.org/package/2006/metadata/core-properties"/>
    <ds:schemaRef ds:uri="f8ec3840-6d33-4589-9163-5f826bd292cb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2022-10-20T12:34:00Z</dcterms:created>
  <dcterms:modified xsi:type="dcterms:W3CDTF">2022-10-20T12:34:00Z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