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2126"/>
        <w:gridCol w:w="1401"/>
        <w:gridCol w:w="1258"/>
        <w:gridCol w:w="63"/>
        <w:gridCol w:w="1213"/>
        <w:gridCol w:w="884"/>
        <w:gridCol w:w="533"/>
        <w:gridCol w:w="1089"/>
        <w:gridCol w:w="1213"/>
      </w:tblGrid>
      <w:tr w:rsidR="008C3EE0" w:rsidRPr="00052B6D" w14:paraId="2D534657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C08E52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  <w:p w14:paraId="4C20C53E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BB31E" w14:textId="77777777" w:rsidR="008C3EE0" w:rsidRPr="003A2703" w:rsidRDefault="008C3EE0" w:rsidP="00D11D3B">
            <w:pPr>
              <w:spacing w:before="120" w:after="120" w:line="240" w:lineRule="auto"/>
              <w:rPr>
                <w:rFonts w:eastAsia="Calibri" w:cstheme="minorHAnsi"/>
                <w:b/>
                <w:bCs/>
                <w:iCs/>
                <w:lang w:val="en-GB"/>
              </w:rPr>
            </w:pPr>
            <w:r w:rsidRPr="003A2703">
              <w:rPr>
                <w:rFonts w:eastAsia="Calibri" w:cstheme="minorHAnsi"/>
                <w:b/>
                <w:bCs/>
                <w:iCs/>
                <w:lang w:val="en-GB"/>
              </w:rPr>
              <w:t>Practical Training on Board</w:t>
            </w:r>
          </w:p>
        </w:tc>
      </w:tr>
      <w:tr w:rsidR="008C3EE0" w:rsidRPr="00052B6D" w14:paraId="741310A6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BE332C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  <w:p w14:paraId="11BE0856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28DB4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bCs/>
                <w:lang w:eastAsia="ar-SA"/>
              </w:rPr>
              <w:t xml:space="preserve">MANS-290 </w:t>
            </w:r>
          </w:p>
        </w:tc>
      </w:tr>
      <w:tr w:rsidR="008C3EE0" w:rsidRPr="00052B6D" w14:paraId="30051487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729D7A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  <w:p w14:paraId="3A101DD3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4EC97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lang w:eastAsia="ar-SA"/>
              </w:rPr>
              <w:t>Required</w:t>
            </w:r>
          </w:p>
        </w:tc>
      </w:tr>
      <w:tr w:rsidR="008C3EE0" w:rsidRPr="00052B6D" w14:paraId="7E57F3C1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F1574F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  <w:p w14:paraId="3EAF4A7D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9809D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  <w:lang w:eastAsia="ar-SA"/>
              </w:rPr>
              <w:t>1</w:t>
            </w:r>
            <w:r w:rsidRPr="00052B6D">
              <w:rPr>
                <w:rFonts w:eastAsia="Times New Roman" w:cstheme="minorHAnsi"/>
                <w:vertAlign w:val="superscript"/>
                <w:lang w:eastAsia="ar-SA"/>
              </w:rPr>
              <w:t>st</w:t>
            </w:r>
            <w:r w:rsidRPr="00052B6D">
              <w:rPr>
                <w:rFonts w:eastAsia="Times New Roman" w:cstheme="minorHAnsi"/>
                <w:lang w:eastAsia="ar-SA"/>
              </w:rPr>
              <w:t xml:space="preserve"> Cycle</w:t>
            </w:r>
          </w:p>
        </w:tc>
      </w:tr>
      <w:tr w:rsidR="008C3EE0" w:rsidRPr="00052B6D" w14:paraId="106DDA58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2F2276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  <w:p w14:paraId="1E49B959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852D1" w14:textId="134D8BB3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Summer, </w:t>
            </w:r>
            <w:bookmarkStart w:id="0" w:name="_GoBack"/>
            <w:bookmarkEnd w:id="0"/>
            <w:r w:rsidRPr="00052B6D">
              <w:rPr>
                <w:rFonts w:eastAsia="Calibri" w:cstheme="minorHAnsi"/>
                <w:lang w:eastAsia="en-GB"/>
              </w:rPr>
              <w:t>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Year Fall Semester</w:t>
            </w:r>
          </w:p>
        </w:tc>
      </w:tr>
      <w:tr w:rsidR="008C3EE0" w:rsidRPr="00052B6D" w14:paraId="19C57E38" w14:textId="77777777" w:rsidTr="008C3EE0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5E2135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CD3C7" w14:textId="107C802A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val="en-GB" w:eastAsia="en-GB"/>
              </w:rPr>
            </w:pPr>
          </w:p>
        </w:tc>
      </w:tr>
      <w:tr w:rsidR="008C3EE0" w:rsidRPr="00052B6D" w14:paraId="74E7FC25" w14:textId="77777777" w:rsidTr="00D11D3B">
        <w:trPr>
          <w:trHeight w:val="24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87E6D0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val="en-GB" w:eastAsia="en-GB"/>
              </w:rPr>
            </w:pPr>
            <w:r w:rsidRPr="00052B6D">
              <w:rPr>
                <w:rFonts w:eastAsia="Calibri" w:cstheme="minorHAnsi"/>
                <w:lang w:val="en-GB"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E8372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1F563A2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DFC3909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024D96C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0B5E531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266470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Seminar</w:t>
            </w:r>
          </w:p>
        </w:tc>
      </w:tr>
      <w:tr w:rsidR="008C3EE0" w:rsidRPr="00052B6D" w14:paraId="612B6A72" w14:textId="77777777" w:rsidTr="00D11D3B">
        <w:trPr>
          <w:trHeight w:val="24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012B" w14:textId="77777777" w:rsidR="008C3EE0" w:rsidRPr="00052B6D" w:rsidRDefault="008C3EE0" w:rsidP="00D11D3B">
            <w:pPr>
              <w:spacing w:after="0" w:line="240" w:lineRule="auto"/>
              <w:rPr>
                <w:rFonts w:eastAsia="Calibri" w:cstheme="minorHAnsi"/>
                <w:lang w:val="en-GB" w:eastAsia="en-GB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D7C" w14:textId="77777777" w:rsidR="008C3EE0" w:rsidRPr="00052B6D" w:rsidRDefault="008C3EE0" w:rsidP="00D11D3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EB71A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31DE4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E6536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D70A2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6AA2E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</w:p>
        </w:tc>
      </w:tr>
      <w:tr w:rsidR="008C3EE0" w:rsidRPr="00052B6D" w14:paraId="6FD5C6BD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9F790B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8ED6" w14:textId="77777777" w:rsidR="008C3EE0" w:rsidRPr="00052B6D" w:rsidRDefault="008C3EE0" w:rsidP="00D11D3B">
            <w:pPr>
              <w:suppressAutoHyphens/>
              <w:spacing w:after="0" w:line="240" w:lineRule="auto"/>
              <w:ind w:left="113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The main objectives of the practical training are </w:t>
            </w:r>
            <w:proofErr w:type="gramStart"/>
            <w:r w:rsidRPr="00052B6D">
              <w:rPr>
                <w:rFonts w:eastAsia="Times New Roman" w:cstheme="minorHAnsi"/>
                <w:lang w:eastAsia="ar-SA"/>
              </w:rPr>
              <w:t>to :</w:t>
            </w:r>
            <w:proofErr w:type="gramEnd"/>
          </w:p>
          <w:p w14:paraId="7BBB7A89" w14:textId="77777777" w:rsidR="008C3EE0" w:rsidRPr="00052B6D" w:rsidRDefault="008C3EE0" w:rsidP="008C3EE0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Provide the students with real life practical training</w:t>
            </w:r>
          </w:p>
          <w:p w14:paraId="6258CEF5" w14:textId="77777777" w:rsidR="008C3EE0" w:rsidRPr="00052B6D" w:rsidRDefault="008C3EE0" w:rsidP="008C3EE0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Give students an insight into working life on board a ship</w:t>
            </w:r>
          </w:p>
          <w:p w14:paraId="04086A25" w14:textId="77777777" w:rsidR="008C3EE0" w:rsidRPr="00052B6D" w:rsidRDefault="008C3EE0" w:rsidP="008C3EE0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Undertake everyday duties on board a ship</w:t>
            </w:r>
          </w:p>
          <w:p w14:paraId="51DCB873" w14:textId="77777777" w:rsidR="008C3EE0" w:rsidRPr="00052B6D" w:rsidRDefault="008C3EE0" w:rsidP="008C3EE0">
            <w:pPr>
              <w:numPr>
                <w:ilvl w:val="0"/>
                <w:numId w:val="1"/>
              </w:numPr>
              <w:suppressAutoHyphens/>
              <w:spacing w:after="0" w:line="252" w:lineRule="auto"/>
              <w:ind w:right="170"/>
              <w:jc w:val="both"/>
              <w:rPr>
                <w:rFonts w:eastAsia="Times New Roman" w:cstheme="minorHAnsi"/>
                <w:lang w:eastAsia="ar-SA"/>
              </w:rPr>
            </w:pPr>
            <w:r w:rsidRPr="00052B6D">
              <w:rPr>
                <w:rFonts w:eastAsia="Times New Roman" w:cstheme="minorHAnsi"/>
                <w:lang w:eastAsia="ar-SA"/>
              </w:rPr>
              <w:t>Undertake Project work</w:t>
            </w:r>
          </w:p>
          <w:p w14:paraId="1B9CF7A9" w14:textId="77777777" w:rsidR="008C3EE0" w:rsidRPr="00052B6D" w:rsidRDefault="008C3EE0" w:rsidP="00D11D3B">
            <w:pPr>
              <w:suppressAutoHyphens/>
              <w:spacing w:after="0" w:line="252" w:lineRule="auto"/>
              <w:ind w:left="720" w:right="170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8C3EE0" w:rsidRPr="00052B6D" w14:paraId="7736BF1E" w14:textId="77777777" w:rsidTr="00D11D3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363146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D4AEE" w14:textId="77777777" w:rsidR="008C3EE0" w:rsidRPr="00052B6D" w:rsidRDefault="008C3EE0" w:rsidP="00D11D3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lang w:eastAsia="ar-SA"/>
              </w:rPr>
              <w:t xml:space="preserve">After completion of the course students are expected to be familiar </w:t>
            </w:r>
            <w:proofErr w:type="gramStart"/>
            <w:r w:rsidRPr="00052B6D">
              <w:rPr>
                <w:rFonts w:eastAsia="Times New Roman" w:cstheme="minorHAnsi"/>
                <w:lang w:eastAsia="ar-SA"/>
              </w:rPr>
              <w:t>with :</w:t>
            </w:r>
            <w:proofErr w:type="gramEnd"/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 xml:space="preserve"> </w:t>
            </w:r>
          </w:p>
          <w:p w14:paraId="1A007A15" w14:textId="77777777" w:rsidR="008C3EE0" w:rsidRPr="00052B6D" w:rsidRDefault="008C3EE0" w:rsidP="00D11D3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</w:p>
          <w:p w14:paraId="1F584794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Safety procedures and shipboard familiarisation</w:t>
            </w:r>
          </w:p>
          <w:p w14:paraId="18BECB57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Particulars of Ships</w:t>
            </w:r>
          </w:p>
          <w:p w14:paraId="6A8B8286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International regulations for preventing collisions at sea.</w:t>
            </w:r>
          </w:p>
          <w:p w14:paraId="051B382F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Navigation at operational Level</w:t>
            </w:r>
          </w:p>
          <w:p w14:paraId="00470CF7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Steering Training</w:t>
            </w:r>
          </w:p>
          <w:p w14:paraId="40C90173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Cargo handling and stowage at operational level</w:t>
            </w:r>
          </w:p>
          <w:p w14:paraId="7A496893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Cargo handling and stowage tasks for Tankers if applicable</w:t>
            </w:r>
          </w:p>
          <w:p w14:paraId="6D3DC8C9" w14:textId="77777777" w:rsidR="008C3EE0" w:rsidRPr="00052B6D" w:rsidRDefault="008C3EE0" w:rsidP="008C3EE0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theme="minorHAnsi"/>
                <w:color w:val="222222"/>
                <w:lang w:val="en-GB" w:eastAsia="en-GB"/>
              </w:rPr>
            </w:pPr>
            <w:r w:rsidRPr="00052B6D">
              <w:rPr>
                <w:rFonts w:eastAsia="Times New Roman" w:cstheme="minorHAnsi"/>
                <w:color w:val="222222"/>
                <w:lang w:val="en-GB" w:eastAsia="en-GB"/>
              </w:rPr>
              <w:t>Controlling the operation of the ship and care for persons on board at operational Level</w:t>
            </w:r>
          </w:p>
          <w:p w14:paraId="764CAABF" w14:textId="77777777" w:rsidR="008C3EE0" w:rsidRPr="00052B6D" w:rsidRDefault="008C3EE0" w:rsidP="00D11D3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GB" w:eastAsia="en-GB"/>
              </w:rPr>
            </w:pPr>
          </w:p>
          <w:p w14:paraId="763F5898" w14:textId="77777777" w:rsidR="008C3EE0" w:rsidRPr="00052B6D" w:rsidRDefault="008C3EE0" w:rsidP="00D11D3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GB" w:eastAsia="en-GB"/>
              </w:rPr>
            </w:pPr>
          </w:p>
        </w:tc>
      </w:tr>
      <w:tr w:rsidR="008C3EE0" w:rsidRPr="00052B6D" w14:paraId="5F5A97EF" w14:textId="77777777" w:rsidTr="00D11D3B">
        <w:trPr>
          <w:trHeight w:val="6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4EE481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CD0F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To have successfully completed all modules in semester 1 and 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E761A9" w14:textId="77777777" w:rsidR="008C3EE0" w:rsidRPr="00052B6D" w:rsidRDefault="008C3EE0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67D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Times New Roman" w:cstheme="minorHAnsi"/>
                <w:lang w:val="en-GB" w:eastAsia="ar-SA"/>
              </w:rPr>
              <w:t>All year 1 courses</w:t>
            </w:r>
          </w:p>
        </w:tc>
      </w:tr>
      <w:tr w:rsidR="008C3EE0" w:rsidRPr="00052B6D" w14:paraId="10234D3C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839374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  <w:p w14:paraId="1FBC84A3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91D3C" w14:textId="77777777" w:rsidR="008C3EE0" w:rsidRPr="00052B6D" w:rsidRDefault="008C3EE0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ISF on board training record book completion by supervisor on board and by the student evidencing progress made and tasks achieved</w:t>
            </w:r>
          </w:p>
        </w:tc>
      </w:tr>
      <w:tr w:rsidR="008C3EE0" w:rsidRPr="00052B6D" w14:paraId="3E815245" w14:textId="77777777" w:rsidTr="00D11D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56A062" w14:textId="77777777" w:rsidR="008C3EE0" w:rsidRPr="00052B6D" w:rsidRDefault="008C3EE0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3A22C" w14:textId="77777777" w:rsidR="008C3EE0" w:rsidRPr="00052B6D" w:rsidRDefault="008C3EE0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English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A09"/>
    <w:multiLevelType w:val="hybridMultilevel"/>
    <w:tmpl w:val="47E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8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30"/>
  </w:num>
  <w:num w:numId="18">
    <w:abstractNumId w:val="12"/>
  </w:num>
  <w:num w:numId="19">
    <w:abstractNumId w:val="24"/>
  </w:num>
  <w:num w:numId="20">
    <w:abstractNumId w:val="19"/>
  </w:num>
  <w:num w:numId="21">
    <w:abstractNumId w:val="23"/>
  </w:num>
  <w:num w:numId="22">
    <w:abstractNumId w:val="3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2"/>
  </w:num>
  <w:num w:numId="27">
    <w:abstractNumId w:val="27"/>
  </w:num>
  <w:num w:numId="28">
    <w:abstractNumId w:val="15"/>
  </w:num>
  <w:num w:numId="29">
    <w:abstractNumId w:val="9"/>
  </w:num>
  <w:num w:numId="30">
    <w:abstractNumId w:val="29"/>
  </w:num>
  <w:num w:numId="31">
    <w:abstractNumId w:val="33"/>
  </w:num>
  <w:num w:numId="32">
    <w:abstractNumId w:val="20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224ED"/>
    <w:rsid w:val="00541434"/>
    <w:rsid w:val="00664FBA"/>
    <w:rsid w:val="006D5401"/>
    <w:rsid w:val="00710E7A"/>
    <w:rsid w:val="00740CA2"/>
    <w:rsid w:val="008A7B4E"/>
    <w:rsid w:val="008C3EE0"/>
    <w:rsid w:val="00920499"/>
    <w:rsid w:val="009A357A"/>
    <w:rsid w:val="00A06D1B"/>
    <w:rsid w:val="00A440B5"/>
    <w:rsid w:val="00A636E9"/>
    <w:rsid w:val="00A72D77"/>
    <w:rsid w:val="00AC1FF3"/>
    <w:rsid w:val="00AC2766"/>
    <w:rsid w:val="00AF1E5C"/>
    <w:rsid w:val="00B60ECB"/>
    <w:rsid w:val="00B76068"/>
    <w:rsid w:val="00BA778D"/>
    <w:rsid w:val="00C16A9A"/>
    <w:rsid w:val="00C73B18"/>
    <w:rsid w:val="00C800D3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8ec3840-6d33-4589-9163-5f826bd292c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2022-10-20T12:32:00Z</dcterms:created>
  <dcterms:modified xsi:type="dcterms:W3CDTF">2022-10-20T12:32:00Z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