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710E7A" w:rsidRPr="00052B6D" w14:paraId="6760698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A719F2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B56DE" w14:textId="77777777" w:rsidR="00710E7A" w:rsidRPr="00052B6D" w:rsidRDefault="00710E7A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Marine </w:t>
            </w:r>
            <w:proofErr w:type="spellStart"/>
            <w:r w:rsidRPr="00052B6D">
              <w:rPr>
                <w:rFonts w:eastAsia="Calibri" w:cstheme="minorHAnsi"/>
                <w:b/>
                <w:bCs/>
                <w:lang w:val="el-GR"/>
              </w:rPr>
              <w:t>Meteorology</w:t>
            </w:r>
            <w:proofErr w:type="spellEnd"/>
          </w:p>
        </w:tc>
      </w:tr>
      <w:tr w:rsidR="00710E7A" w:rsidRPr="00052B6D" w14:paraId="7836356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BD2293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46CFF" w14:textId="77777777" w:rsidR="00710E7A" w:rsidRPr="00052B6D" w:rsidRDefault="00710E7A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MANS-212</w:t>
            </w:r>
          </w:p>
        </w:tc>
      </w:tr>
      <w:tr w:rsidR="00710E7A" w:rsidRPr="00052B6D" w14:paraId="63BF4B4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AB5DD3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B447E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710E7A" w:rsidRPr="00052B6D" w14:paraId="72F01F5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B78A6E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67B2B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710E7A" w:rsidRPr="00052B6D" w14:paraId="5E7B336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EE92EA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6D3E1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nd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710E7A" w:rsidRPr="00052B6D" w14:paraId="0948A1C6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700BD3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27ED5" w14:textId="5A13ACAB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710E7A" w:rsidRPr="00052B6D" w14:paraId="554B12B9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272EE17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E24B4EF" w14:textId="77777777" w:rsidR="00710E7A" w:rsidRPr="00052B6D" w:rsidRDefault="00710E7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3E00B9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AEB97B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0EA2B0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840F48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710E7A" w:rsidRPr="00052B6D" w14:paraId="253440B5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1A2DAE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74A52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B0B06" w14:textId="77777777" w:rsidR="00710E7A" w:rsidRPr="00052B6D" w:rsidRDefault="00710E7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2B9D9" w14:textId="77777777" w:rsidR="00710E7A" w:rsidRPr="00052B6D" w:rsidRDefault="00710E7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09D6A" w14:textId="77777777" w:rsidR="00710E7A" w:rsidRPr="00052B6D" w:rsidRDefault="00710E7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AE58" w14:textId="77777777" w:rsidR="00710E7A" w:rsidRPr="00052B6D" w:rsidRDefault="00710E7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-----</w:t>
            </w:r>
          </w:p>
        </w:tc>
      </w:tr>
      <w:tr w:rsidR="00710E7A" w:rsidRPr="00052B6D" w14:paraId="59755E1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A33851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47016" w14:textId="77777777" w:rsidR="00710E7A" w:rsidRPr="00052B6D" w:rsidRDefault="00710E7A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553CF513" w14:textId="77777777" w:rsidR="00710E7A" w:rsidRPr="00052B6D" w:rsidRDefault="00710E7A" w:rsidP="00710E7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meteorological instruments on board</w:t>
            </w:r>
          </w:p>
          <w:p w14:paraId="1E92C820" w14:textId="77777777" w:rsidR="00710E7A" w:rsidRPr="00052B6D" w:rsidRDefault="00710E7A" w:rsidP="00710E7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introduce the characteristics of the various weather systems</w:t>
            </w:r>
          </w:p>
          <w:p w14:paraId="00142E86" w14:textId="77777777" w:rsidR="00710E7A" w:rsidRPr="00052B6D" w:rsidRDefault="00710E7A" w:rsidP="00710E7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analyze the weather reporting procedures</w:t>
            </w:r>
          </w:p>
          <w:p w14:paraId="21497551" w14:textId="77777777" w:rsidR="00710E7A" w:rsidRPr="00052B6D" w:rsidRDefault="00710E7A" w:rsidP="00710E7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explain the symbols used in the synoptic chart and in the pilot charts</w:t>
            </w:r>
          </w:p>
          <w:p w14:paraId="1A266578" w14:textId="77777777" w:rsidR="00710E7A" w:rsidRPr="00052B6D" w:rsidRDefault="00710E7A" w:rsidP="00710E7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elaborate on the area weather prognosis given the prevailing weather conditions and other relevant information</w:t>
            </w:r>
          </w:p>
          <w:p w14:paraId="4E0F60D1" w14:textId="77777777" w:rsidR="00710E7A" w:rsidRPr="00052B6D" w:rsidRDefault="00710E7A" w:rsidP="00710E7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display the characteristics of the revolving tropical storms and the best practices to avoid the dangerous semicircle</w:t>
            </w:r>
          </w:p>
          <w:p w14:paraId="3F0222EB" w14:textId="77777777" w:rsidR="00710E7A" w:rsidRPr="00052B6D" w:rsidRDefault="00710E7A" w:rsidP="00710E7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represent the structure of the depressions </w:t>
            </w:r>
          </w:p>
          <w:p w14:paraId="500267EA" w14:textId="77777777" w:rsidR="00710E7A" w:rsidRPr="00052B6D" w:rsidRDefault="00710E7A" w:rsidP="00710E7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exhibit the operation and the targets of the World Meteorological Organization</w:t>
            </w:r>
          </w:p>
          <w:p w14:paraId="07594DFC" w14:textId="77777777" w:rsidR="00710E7A" w:rsidRPr="00052B6D" w:rsidRDefault="00710E7A" w:rsidP="00710E7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describe the meteorological codes</w:t>
            </w:r>
          </w:p>
          <w:p w14:paraId="08116516" w14:textId="77777777" w:rsidR="00710E7A" w:rsidRPr="00052B6D" w:rsidRDefault="00710E7A" w:rsidP="00710E7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illustrate the weather prognosis procedures</w:t>
            </w:r>
          </w:p>
          <w:p w14:paraId="1E5FBABC" w14:textId="77777777" w:rsidR="00710E7A" w:rsidRPr="00052B6D" w:rsidRDefault="00710E7A" w:rsidP="00710E7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demonstrate the ocean currents systems basics</w:t>
            </w:r>
          </w:p>
          <w:p w14:paraId="598B8B8C" w14:textId="77777777" w:rsidR="00710E7A" w:rsidRPr="00052B6D" w:rsidRDefault="00710E7A" w:rsidP="00710E7A">
            <w:pPr>
              <w:numPr>
                <w:ilvl w:val="0"/>
                <w:numId w:val="10"/>
              </w:numPr>
              <w:tabs>
                <w:tab w:val="clear" w:pos="360"/>
                <w:tab w:val="num" w:pos="785"/>
              </w:tabs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  <w:lang w:val="el-GR"/>
              </w:rPr>
            </w:pPr>
            <w:r w:rsidRPr="00052B6D">
              <w:rPr>
                <w:rFonts w:eastAsia="Times New Roman" w:cstheme="minorHAnsi"/>
              </w:rPr>
              <w:t>exhibit the ice basics</w:t>
            </w:r>
          </w:p>
        </w:tc>
      </w:tr>
      <w:tr w:rsidR="00710E7A" w:rsidRPr="00052B6D" w14:paraId="0A52C096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A859BA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6EA39" w14:textId="77777777" w:rsidR="00710E7A" w:rsidRPr="00052B6D" w:rsidRDefault="00710E7A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69D44247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name and utilize the meteorological instruments on board and evaluate their readings </w:t>
            </w:r>
          </w:p>
          <w:p w14:paraId="0EFF9921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identify the major weather systems</w:t>
            </w:r>
          </w:p>
          <w:p w14:paraId="7EA239B6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fill a weather report following the proper procedure</w:t>
            </w:r>
          </w:p>
          <w:p w14:paraId="308CFA32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receive analytic and forecasting charts, weather bulletins, NAVTEX weather reports, satellite photos</w:t>
            </w:r>
          </w:p>
          <w:p w14:paraId="2B672C67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read in detail a synoptic and a pilot chart</w:t>
            </w:r>
          </w:p>
          <w:p w14:paraId="301F35E6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make a local weather prognosis given the prevailing weather conditions and other relevant information  </w:t>
            </w:r>
          </w:p>
          <w:p w14:paraId="38638129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recognize the characteristics of revolving tropical storms and employ the best practices to avoid the dangerous semicircle</w:t>
            </w:r>
          </w:p>
          <w:p w14:paraId="5C5EDC1B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realize the importance of the services WMO is offering</w:t>
            </w:r>
          </w:p>
          <w:p w14:paraId="3E2EEC53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code and decode meteorological data</w:t>
            </w:r>
          </w:p>
          <w:p w14:paraId="292CF0F0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apply weather prognosis practices to ensure a safe passage</w:t>
            </w:r>
          </w:p>
          <w:p w14:paraId="3C23F749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comprehend the basics on the ocean currents systems</w:t>
            </w:r>
          </w:p>
          <w:p w14:paraId="4AD28C07" w14:textId="77777777" w:rsidR="00710E7A" w:rsidRPr="00052B6D" w:rsidRDefault="00710E7A" w:rsidP="00710E7A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appreciate the development and distribution of sea ice</w:t>
            </w:r>
          </w:p>
        </w:tc>
      </w:tr>
      <w:tr w:rsidR="00710E7A" w:rsidRPr="00052B6D" w14:paraId="69BF9BF9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B2FE61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59872" w14:textId="77777777" w:rsidR="00710E7A" w:rsidRPr="00052B6D" w:rsidRDefault="00710E7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4612A6" w14:textId="77777777" w:rsidR="00710E7A" w:rsidRPr="00052B6D" w:rsidRDefault="00710E7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DD9" w14:textId="77777777" w:rsidR="00710E7A" w:rsidRPr="00052B6D" w:rsidRDefault="00710E7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710E7A" w:rsidRPr="00052B6D" w14:paraId="51E6BC3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CFA01B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274B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Atmosphere, its elements and its natural properties</w:t>
            </w:r>
          </w:p>
          <w:p w14:paraId="697628E8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Atmospheric pressure</w:t>
            </w:r>
          </w:p>
          <w:p w14:paraId="750C431D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Winds and waves</w:t>
            </w:r>
          </w:p>
          <w:p w14:paraId="7277B2E2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Clouds and precipitation</w:t>
            </w:r>
          </w:p>
          <w:p w14:paraId="751671F9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Visibility</w:t>
            </w:r>
          </w:p>
          <w:p w14:paraId="791F509E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General circulation of atmosphere</w:t>
            </w:r>
          </w:p>
          <w:p w14:paraId="4164C4A5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Regional wind systems </w:t>
            </w:r>
          </w:p>
          <w:p w14:paraId="51D8C289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Air masses and fronts</w:t>
            </w:r>
          </w:p>
          <w:p w14:paraId="03ABDE63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Barometric Lows and Highs</w:t>
            </w:r>
          </w:p>
          <w:p w14:paraId="737F1C8E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Tropical revolving storms</w:t>
            </w:r>
          </w:p>
          <w:p w14:paraId="6E77744F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Meteorological support for mariners</w:t>
            </w:r>
          </w:p>
          <w:p w14:paraId="77B5FD4C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Meteorological observations on board</w:t>
            </w:r>
          </w:p>
          <w:p w14:paraId="1BC33D87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Weather forecasting</w:t>
            </w:r>
          </w:p>
          <w:p w14:paraId="2C1C33B1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Ocean currents</w:t>
            </w:r>
          </w:p>
          <w:p w14:paraId="50F7EA5C" w14:textId="77777777" w:rsidR="00710E7A" w:rsidRPr="00052B6D" w:rsidRDefault="00710E7A" w:rsidP="00710E7A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Times New Roman" w:cstheme="minorHAnsi"/>
              </w:rPr>
              <w:t>Ice</w:t>
            </w:r>
          </w:p>
        </w:tc>
      </w:tr>
      <w:tr w:rsidR="00710E7A" w:rsidRPr="00052B6D" w14:paraId="6C3BABF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CE6571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65805" w14:textId="77777777" w:rsidR="00710E7A" w:rsidRPr="00052B6D" w:rsidRDefault="00710E7A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Lectures, i</w:t>
            </w:r>
            <w:r w:rsidRPr="00052B6D">
              <w:rPr>
                <w:rFonts w:eastAsia="Calibri" w:cstheme="minorHAnsi"/>
                <w:bCs/>
              </w:rPr>
              <w:t>n-class assignments</w:t>
            </w:r>
            <w:r w:rsidRPr="00052B6D">
              <w:rPr>
                <w:rFonts w:eastAsia="Calibri" w:cstheme="minorHAnsi"/>
              </w:rPr>
              <w:t>, sound and video equipment, computer, projector, internet</w:t>
            </w:r>
          </w:p>
        </w:tc>
      </w:tr>
      <w:tr w:rsidR="00710E7A" w:rsidRPr="00052B6D" w14:paraId="3F83CB6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409E4F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6217A" w14:textId="77777777" w:rsidR="00710E7A" w:rsidRPr="00052B6D" w:rsidRDefault="00710E7A" w:rsidP="00D11D3B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5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99"/>
              <w:gridCol w:w="1843"/>
              <w:gridCol w:w="1559"/>
              <w:gridCol w:w="795"/>
              <w:gridCol w:w="1455"/>
            </w:tblGrid>
            <w:tr w:rsidR="00710E7A" w:rsidRPr="00052B6D" w14:paraId="238F428D" w14:textId="77777777" w:rsidTr="00D11D3B">
              <w:trPr>
                <w:trHeight w:val="304"/>
                <w:jc w:val="center"/>
              </w:trPr>
              <w:tc>
                <w:tcPr>
                  <w:tcW w:w="1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3F2AEC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5E8543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2B39FA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5BEF1A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F0BCFE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710E7A" w:rsidRPr="00052B6D" w14:paraId="3FFC0763" w14:textId="77777777" w:rsidTr="00D11D3B">
              <w:trPr>
                <w:trHeight w:val="624"/>
                <w:jc w:val="center"/>
              </w:trPr>
              <w:tc>
                <w:tcPr>
                  <w:tcW w:w="1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F8F2D0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Meteorological office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87FC5D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Meteorology for Mariners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E95DB7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London HMSO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BD1EE8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1996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773A4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0-114-00367X</w:t>
                  </w:r>
                </w:p>
              </w:tc>
            </w:tr>
          </w:tbl>
          <w:p w14:paraId="42B42C45" w14:textId="77777777" w:rsidR="00710E7A" w:rsidRPr="00052B6D" w:rsidRDefault="00710E7A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5131B9A" w14:textId="77777777" w:rsidR="00710E7A" w:rsidRPr="00052B6D" w:rsidRDefault="00710E7A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80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69"/>
              <w:gridCol w:w="1843"/>
              <w:gridCol w:w="1559"/>
              <w:gridCol w:w="741"/>
              <w:gridCol w:w="1495"/>
            </w:tblGrid>
            <w:tr w:rsidR="00710E7A" w:rsidRPr="00052B6D" w14:paraId="73FD8738" w14:textId="77777777" w:rsidTr="00D11D3B">
              <w:trPr>
                <w:trHeight w:val="264"/>
                <w:jc w:val="center"/>
              </w:trPr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168FD4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988A4A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FDFD4B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EAF9DD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808867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710E7A" w:rsidRPr="00052B6D" w14:paraId="1D10B869" w14:textId="77777777" w:rsidTr="00D11D3B">
              <w:trPr>
                <w:trHeight w:val="528"/>
                <w:jc w:val="center"/>
              </w:trPr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396B33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Cornish, M., Ives. E.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D2671C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Reeds Maritime Meteorology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CA6002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Adlard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 Coles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D20777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2010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538CC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978-1408112069</w:t>
                  </w:r>
                </w:p>
              </w:tc>
            </w:tr>
            <w:tr w:rsidR="00710E7A" w:rsidRPr="00052B6D" w14:paraId="086F0331" w14:textId="77777777" w:rsidTr="00D11D3B">
              <w:trPr>
                <w:trHeight w:val="543"/>
                <w:jc w:val="center"/>
              </w:trPr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7F66DE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Meteorological office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9A1A82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Marine Observer’s Handbook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F7A81E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London HMSO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F97E42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1995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6D9160" w14:textId="77777777" w:rsidR="00710E7A" w:rsidRPr="00052B6D" w:rsidRDefault="00710E7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0-11-400297-5</w:t>
                  </w:r>
                </w:p>
              </w:tc>
            </w:tr>
          </w:tbl>
          <w:p w14:paraId="25DA372F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710E7A" w:rsidRPr="00052B6D" w14:paraId="18DF939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1E491E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7C78F" w14:textId="77777777" w:rsidR="00710E7A" w:rsidRPr="00052B6D" w:rsidRDefault="00710E7A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710E7A" w:rsidRPr="00052B6D" w14:paraId="15FE5BC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2EBFA2" w14:textId="77777777" w:rsidR="00710E7A" w:rsidRPr="00052B6D" w:rsidRDefault="00710E7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A7C46" w14:textId="77777777" w:rsidR="00710E7A" w:rsidRPr="00052B6D" w:rsidRDefault="00710E7A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19"/>
  </w:num>
  <w:num w:numId="20">
    <w:abstractNumId w:val="15"/>
  </w:num>
  <w:num w:numId="21">
    <w:abstractNumId w:val="18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2F6F6C"/>
    <w:rsid w:val="003062DD"/>
    <w:rsid w:val="004F5A92"/>
    <w:rsid w:val="006D5401"/>
    <w:rsid w:val="00710E7A"/>
    <w:rsid w:val="00740CA2"/>
    <w:rsid w:val="00A440B5"/>
    <w:rsid w:val="00B76068"/>
    <w:rsid w:val="00BA778D"/>
    <w:rsid w:val="00E7632A"/>
    <w:rsid w:val="00EB15FA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microsoft.com/office/2006/metadata/properties"/>
    <ds:schemaRef ds:uri="http://purl.org/dc/terms/"/>
    <ds:schemaRef ds:uri="http://purl.org/dc/elements/1.1/"/>
    <ds:schemaRef ds:uri="f8ec3840-6d33-4589-9163-5f826bd292cb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2022-10-20T12:09:00Z</dcterms:created>
  <dcterms:modified xsi:type="dcterms:W3CDTF">2022-10-20T12:09:00Z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