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362"/>
        <w:gridCol w:w="1560"/>
        <w:gridCol w:w="175"/>
        <w:gridCol w:w="1242"/>
        <w:gridCol w:w="1593"/>
      </w:tblGrid>
      <w:tr w:rsidR="00EC4941" w:rsidRPr="00052B6D" w14:paraId="21E61C57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79BF7C" w14:textId="77777777" w:rsidR="00EC4941" w:rsidRPr="00052B6D" w:rsidRDefault="00EC494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3E85D" w14:textId="77777777" w:rsidR="00EC4941" w:rsidRPr="00052B6D" w:rsidRDefault="00EC4941" w:rsidP="00D11D3B">
            <w:pPr>
              <w:spacing w:after="160" w:line="259" w:lineRule="auto"/>
              <w:rPr>
                <w:rFonts w:eastAsia="Calibri" w:cstheme="minorHAnsi"/>
                <w:b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b/>
                <w:bCs/>
                <w:lang w:val="el-GR"/>
              </w:rPr>
              <w:t>Naval</w:t>
            </w:r>
            <w:proofErr w:type="spellEnd"/>
            <w:r w:rsidRPr="00052B6D">
              <w:rPr>
                <w:rFonts w:eastAsia="Calibri" w:cstheme="minorHAnsi"/>
                <w:b/>
                <w:bCs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b/>
                <w:bCs/>
                <w:lang w:val="el-GR"/>
              </w:rPr>
              <w:t>Architecture</w:t>
            </w:r>
            <w:proofErr w:type="spellEnd"/>
            <w:r w:rsidRPr="00052B6D">
              <w:rPr>
                <w:rFonts w:eastAsia="Calibri" w:cstheme="minorHAnsi"/>
                <w:b/>
                <w:bCs/>
                <w:lang w:val="el-GR"/>
              </w:rPr>
              <w:t xml:space="preserve"> - </w:t>
            </w:r>
            <w:proofErr w:type="spellStart"/>
            <w:r w:rsidRPr="00052B6D">
              <w:rPr>
                <w:rFonts w:eastAsia="Calibri" w:cstheme="minorHAnsi"/>
                <w:b/>
                <w:bCs/>
                <w:lang w:val="el-GR"/>
              </w:rPr>
              <w:t>Design</w:t>
            </w:r>
            <w:proofErr w:type="spellEnd"/>
          </w:p>
        </w:tc>
      </w:tr>
      <w:tr w:rsidR="00EC4941" w:rsidRPr="00052B6D" w14:paraId="1BF160B9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DA064E" w14:textId="77777777" w:rsidR="00EC4941" w:rsidRPr="00052B6D" w:rsidRDefault="00EC494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0A9DD" w14:textId="77777777" w:rsidR="00EC4941" w:rsidRPr="00052B6D" w:rsidRDefault="00EC4941" w:rsidP="00D11D3B">
            <w:pPr>
              <w:spacing w:after="160" w:line="259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Calibri" w:cstheme="minorHAnsi"/>
                <w:bCs/>
                <w:lang w:val="el-GR"/>
              </w:rPr>
              <w:t>MANS-133</w:t>
            </w:r>
          </w:p>
        </w:tc>
      </w:tr>
      <w:tr w:rsidR="00EC4941" w:rsidRPr="00052B6D" w14:paraId="525416F5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186018" w14:textId="77777777" w:rsidR="00EC4941" w:rsidRPr="00052B6D" w:rsidRDefault="00EC494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B25C0" w14:textId="77777777" w:rsidR="00EC4941" w:rsidRPr="00052B6D" w:rsidRDefault="00EC4941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</w:rPr>
              <w:t>Required</w:t>
            </w:r>
          </w:p>
        </w:tc>
      </w:tr>
      <w:tr w:rsidR="00EC4941" w:rsidRPr="00052B6D" w14:paraId="779327EE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F019788" w14:textId="77777777" w:rsidR="00EC4941" w:rsidRPr="00052B6D" w:rsidRDefault="00EC494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F3723" w14:textId="77777777" w:rsidR="00EC4941" w:rsidRPr="00052B6D" w:rsidRDefault="00EC4941" w:rsidP="00D11D3B">
            <w:pPr>
              <w:spacing w:before="120" w:after="120" w:line="240" w:lineRule="auto"/>
              <w:rPr>
                <w:rFonts w:eastAsia="Calibri" w:cstheme="minorHAnsi"/>
                <w:color w:val="333399"/>
                <w:lang w:val="el-GR"/>
              </w:rPr>
            </w:pPr>
            <w:r w:rsidRPr="00052B6D">
              <w:rPr>
                <w:rFonts w:eastAsia="Times New Roman" w:cstheme="minorHAnsi"/>
              </w:rPr>
              <w:t>1</w:t>
            </w:r>
            <w:r w:rsidRPr="00052B6D">
              <w:rPr>
                <w:rFonts w:eastAsia="Times New Roman" w:cstheme="minorHAnsi"/>
                <w:vertAlign w:val="superscript"/>
              </w:rPr>
              <w:t>st</w:t>
            </w:r>
            <w:r w:rsidRPr="00052B6D">
              <w:rPr>
                <w:rFonts w:eastAsia="Times New Roman" w:cstheme="minorHAnsi"/>
              </w:rPr>
              <w:t xml:space="preserve"> Cycle</w:t>
            </w:r>
          </w:p>
        </w:tc>
      </w:tr>
      <w:tr w:rsidR="00EC4941" w:rsidRPr="00052B6D" w14:paraId="48BC0E4A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6FDD27" w14:textId="77777777" w:rsidR="00EC4941" w:rsidRPr="00052B6D" w:rsidRDefault="00EC494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Year</w:t>
            </w:r>
            <w:r w:rsidRPr="00052B6D">
              <w:rPr>
                <w:rFonts w:eastAsia="Calibri" w:cstheme="minorHAnsi"/>
                <w:lang w:val="el-GR" w:eastAsia="en-GB"/>
              </w:rPr>
              <w:t xml:space="preserve"> / </w:t>
            </w:r>
            <w:r w:rsidRPr="00052B6D">
              <w:rPr>
                <w:rFonts w:eastAsia="Calibri" w:cstheme="minorHAnsi"/>
                <w:lang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841F92" w14:textId="77777777" w:rsidR="00EC4941" w:rsidRPr="00052B6D" w:rsidRDefault="00EC494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1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st</w:t>
            </w:r>
            <w:r w:rsidRPr="00052B6D">
              <w:rPr>
                <w:rFonts w:eastAsia="Calibri" w:cstheme="minorHAnsi"/>
                <w:lang w:eastAsia="en-GB"/>
              </w:rPr>
              <w:t xml:space="preserve"> Year, Spring Semester</w:t>
            </w:r>
          </w:p>
        </w:tc>
      </w:tr>
      <w:tr w:rsidR="00EC4941" w:rsidRPr="00052B6D" w14:paraId="3EEC9567" w14:textId="77777777" w:rsidTr="00D11D3B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7CF616" w14:textId="77777777" w:rsidR="00EC4941" w:rsidRPr="00052B6D" w:rsidRDefault="00EC494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F99596" w14:textId="5F6817EE" w:rsidR="00EC4941" w:rsidRPr="00052B6D" w:rsidRDefault="00EC494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</w:tr>
      <w:tr w:rsidR="00EC4941" w:rsidRPr="00052B6D" w14:paraId="42F9319C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52C5834" w14:textId="77777777" w:rsidR="00EC4941" w:rsidRPr="00052B6D" w:rsidRDefault="00EC494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14076D0" w14:textId="77777777" w:rsidR="00EC4941" w:rsidRPr="00052B6D" w:rsidRDefault="00EC4941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>
              <w:rPr>
                <w:rFonts w:eastAsia="Calibri" w:cstheme="minorHAnsi"/>
                <w:lang w:eastAsia="en-GB"/>
              </w:rPr>
              <w:t>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1B050C" w14:textId="77777777" w:rsidR="00EC4941" w:rsidRPr="00052B6D" w:rsidRDefault="00EC494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9D5E07" w14:textId="77777777" w:rsidR="00EC4941" w:rsidRPr="00052B6D" w:rsidRDefault="00EC494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2CDCA8" w14:textId="77777777" w:rsidR="00EC4941" w:rsidRPr="00052B6D" w:rsidRDefault="00EC494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819DB26" w14:textId="77777777" w:rsidR="00EC4941" w:rsidRPr="00052B6D" w:rsidRDefault="00EC494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Tutorial</w:t>
            </w:r>
          </w:p>
        </w:tc>
      </w:tr>
      <w:tr w:rsidR="00EC4941" w:rsidRPr="00052B6D" w14:paraId="50060242" w14:textId="77777777" w:rsidTr="00D11D3B">
        <w:trPr>
          <w:trHeight w:val="2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F105EF" w14:textId="77777777" w:rsidR="00EC4941" w:rsidRPr="00052B6D" w:rsidRDefault="00EC494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7DA0F9" w14:textId="77777777" w:rsidR="00EC4941" w:rsidRPr="00052B6D" w:rsidRDefault="00EC494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57A19" w14:textId="77777777" w:rsidR="00EC4941" w:rsidRPr="00052B6D" w:rsidRDefault="00EC4941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A04D8" w14:textId="77777777" w:rsidR="00EC4941" w:rsidRPr="00052B6D" w:rsidRDefault="00EC4941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8C4BB" w14:textId="77777777" w:rsidR="00EC4941" w:rsidRPr="00052B6D" w:rsidRDefault="00EC4941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03A37" w14:textId="77777777" w:rsidR="00EC4941" w:rsidRPr="00052B6D" w:rsidRDefault="00EC4941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</w:tr>
      <w:tr w:rsidR="00EC4941" w:rsidRPr="00052B6D" w14:paraId="21A534BB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917340" w14:textId="77777777" w:rsidR="00EC4941" w:rsidRPr="00052B6D" w:rsidRDefault="00EC494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F067D" w14:textId="77777777" w:rsidR="00EC4941" w:rsidRPr="00052B6D" w:rsidRDefault="00EC4941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The main objectives of the course are to:</w:t>
            </w:r>
          </w:p>
          <w:p w14:paraId="39A8B1A4" w14:textId="77777777" w:rsidR="00EC4941" w:rsidRPr="00052B6D" w:rsidRDefault="00EC4941" w:rsidP="00EC4941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introduce all the major structural parts and elements of the vessel</w:t>
            </w:r>
          </w:p>
          <w:p w14:paraId="17B3BE51" w14:textId="77777777" w:rsidR="00EC4941" w:rsidRPr="00052B6D" w:rsidRDefault="00EC4941" w:rsidP="00EC4941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explain the most important watertight subdivision issues </w:t>
            </w:r>
          </w:p>
          <w:p w14:paraId="6598E5D1" w14:textId="77777777" w:rsidR="00EC4941" w:rsidRPr="00052B6D" w:rsidRDefault="00EC4941" w:rsidP="00EC4941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demonstrate the ship’s blueprints</w:t>
            </w:r>
          </w:p>
          <w:p w14:paraId="35B56C33" w14:textId="77777777" w:rsidR="00EC4941" w:rsidRPr="00052B6D" w:rsidRDefault="00EC4941" w:rsidP="00EC4941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present the terminology of the various types of rudders and screws</w:t>
            </w:r>
          </w:p>
          <w:p w14:paraId="0C04C23D" w14:textId="77777777" w:rsidR="00EC4941" w:rsidRPr="00052B6D" w:rsidRDefault="00EC4941" w:rsidP="00EC4941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present the basic drawing tools and materials</w:t>
            </w:r>
          </w:p>
          <w:p w14:paraId="00490601" w14:textId="77777777" w:rsidR="000B0E42" w:rsidRPr="000B0E42" w:rsidRDefault="00EC4941" w:rsidP="000B0E42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iCs/>
              </w:rPr>
            </w:pPr>
            <w:r w:rsidRPr="00052B6D">
              <w:rPr>
                <w:rFonts w:eastAsia="Times New Roman" w:cstheme="minorHAnsi"/>
              </w:rPr>
              <w:t>display the typical ways that an object can be represented on paper</w:t>
            </w:r>
          </w:p>
          <w:p w14:paraId="6025B532" w14:textId="22465C20" w:rsidR="00EC4941" w:rsidRPr="00052B6D" w:rsidRDefault="00EC4941" w:rsidP="000B0E42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iCs/>
              </w:rPr>
            </w:pPr>
            <w:bookmarkStart w:id="0" w:name="_GoBack"/>
            <w:bookmarkEnd w:id="0"/>
            <w:r w:rsidRPr="00052B6D">
              <w:rPr>
                <w:rFonts w:eastAsia="Times New Roman" w:cstheme="minorHAnsi"/>
              </w:rPr>
              <w:t>exhibit the basics on mechanical and architectural design</w:t>
            </w:r>
          </w:p>
        </w:tc>
      </w:tr>
      <w:tr w:rsidR="00EC4941" w:rsidRPr="00052B6D" w14:paraId="030CAA12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9E49D2F" w14:textId="77777777" w:rsidR="00EC4941" w:rsidRPr="00052B6D" w:rsidRDefault="00EC494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EF735" w14:textId="77777777" w:rsidR="00EC4941" w:rsidRPr="00052B6D" w:rsidRDefault="00EC4941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After completion of the course students are expected to be able to: </w:t>
            </w:r>
          </w:p>
          <w:p w14:paraId="660E6BA4" w14:textId="77777777" w:rsidR="00EC4941" w:rsidRPr="00052B6D" w:rsidRDefault="00EC4941" w:rsidP="00EC4941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name all the major structural parts and elements of the vessel </w:t>
            </w:r>
          </w:p>
          <w:p w14:paraId="5244660B" w14:textId="77777777" w:rsidR="00EC4941" w:rsidRPr="00052B6D" w:rsidRDefault="00EC4941" w:rsidP="00EC4941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comprehend the basic details of any vessel’s watertight subdivision, drawing information out of the ship’s plans and manuals</w:t>
            </w:r>
          </w:p>
          <w:p w14:paraId="250B8A51" w14:textId="77777777" w:rsidR="00EC4941" w:rsidRPr="00052B6D" w:rsidRDefault="00EC4941" w:rsidP="00EC4941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locate any structural point on the blueprints and vice versa   </w:t>
            </w:r>
          </w:p>
          <w:p w14:paraId="46C6027E" w14:textId="77777777" w:rsidR="00EC4941" w:rsidRPr="00052B6D" w:rsidRDefault="00EC4941" w:rsidP="00EC4941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name the major parts of the various types of rudders and screws </w:t>
            </w:r>
          </w:p>
          <w:p w14:paraId="1AEB43F1" w14:textId="77777777" w:rsidR="000B0E42" w:rsidRPr="000B0E42" w:rsidRDefault="00EC4941" w:rsidP="000B0E42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handle all basic drawing tools and materials</w:t>
            </w:r>
          </w:p>
          <w:p w14:paraId="6A95773F" w14:textId="21AA3CCD" w:rsidR="00EC4941" w:rsidRPr="00052B6D" w:rsidRDefault="00EC4941" w:rsidP="000B0E42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represent simple objects and components on paper exercising the basic principles of mechanical and architectural design</w:t>
            </w:r>
          </w:p>
        </w:tc>
      </w:tr>
      <w:tr w:rsidR="00EC4941" w:rsidRPr="00052B6D" w14:paraId="68C21841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E52386" w14:textId="77777777" w:rsidR="00EC4941" w:rsidRPr="00052B6D" w:rsidRDefault="00EC494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07AE3" w14:textId="77777777" w:rsidR="00EC4941" w:rsidRPr="00052B6D" w:rsidRDefault="00EC4941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C73193" w14:textId="77777777" w:rsidR="00EC4941" w:rsidRPr="00052B6D" w:rsidRDefault="00EC4941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CFCF" w14:textId="77777777" w:rsidR="00EC4941" w:rsidRPr="00052B6D" w:rsidRDefault="00EC4941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</w:tr>
      <w:tr w:rsidR="00EC4941" w:rsidRPr="00052B6D" w14:paraId="536B9F07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9297091" w14:textId="77777777" w:rsidR="00EC4941" w:rsidRPr="00052B6D" w:rsidRDefault="00EC494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D06DA7" w14:textId="77777777" w:rsidR="00EC4941" w:rsidRPr="00052B6D" w:rsidRDefault="00EC4941" w:rsidP="00EC4941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Vessel reinforcement systems</w:t>
            </w:r>
          </w:p>
          <w:p w14:paraId="680B669F" w14:textId="77777777" w:rsidR="00EC4941" w:rsidRPr="00052B6D" w:rsidRDefault="00EC4941" w:rsidP="00EC4941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Double bottoms, purpose and construction</w:t>
            </w:r>
          </w:p>
          <w:p w14:paraId="186CE27E" w14:textId="77777777" w:rsidR="00EC4941" w:rsidRPr="00052B6D" w:rsidRDefault="00EC4941" w:rsidP="00EC4941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Structural solution to the problem of pounding</w:t>
            </w:r>
          </w:p>
          <w:p w14:paraId="2439B180" w14:textId="77777777" w:rsidR="00EC4941" w:rsidRPr="00052B6D" w:rsidRDefault="00EC4941" w:rsidP="00EC4941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Structural reinforcement to confront the head on stresses</w:t>
            </w:r>
          </w:p>
          <w:p w14:paraId="545B380B" w14:textId="77777777" w:rsidR="00EC4941" w:rsidRPr="00052B6D" w:rsidRDefault="00EC4941" w:rsidP="00EC4941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Upper deck constructions</w:t>
            </w:r>
          </w:p>
          <w:p w14:paraId="4A81CED8" w14:textId="77777777" w:rsidR="00EC4941" w:rsidRPr="00052B6D" w:rsidRDefault="00EC4941" w:rsidP="00EC4941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Stern construction</w:t>
            </w:r>
          </w:p>
          <w:p w14:paraId="70E90DEE" w14:textId="77777777" w:rsidR="00EC4941" w:rsidRPr="00052B6D" w:rsidRDefault="00EC4941" w:rsidP="00EC4941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Upper deck construction</w:t>
            </w:r>
          </w:p>
          <w:p w14:paraId="37C85F05" w14:textId="77777777" w:rsidR="00EC4941" w:rsidRPr="00052B6D" w:rsidRDefault="00EC4941" w:rsidP="00EC4941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Section plans</w:t>
            </w:r>
          </w:p>
          <w:p w14:paraId="1CF20A86" w14:textId="77777777" w:rsidR="00EC4941" w:rsidRPr="00052B6D" w:rsidRDefault="00EC4941" w:rsidP="00EC4941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Piping networks</w:t>
            </w:r>
          </w:p>
          <w:p w14:paraId="0C8A8A01" w14:textId="77777777" w:rsidR="00EC4941" w:rsidRPr="00052B6D" w:rsidRDefault="00EC4941" w:rsidP="00EC4941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Corrosion and similar problems</w:t>
            </w:r>
          </w:p>
          <w:p w14:paraId="39DCFB3E" w14:textId="77777777" w:rsidR="00EC4941" w:rsidRPr="00052B6D" w:rsidRDefault="00EC4941" w:rsidP="00EC4941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Underwater hull pollution prevention</w:t>
            </w:r>
          </w:p>
          <w:p w14:paraId="6D9F39CF" w14:textId="77777777" w:rsidR="00EC4941" w:rsidRPr="00052B6D" w:rsidRDefault="00EC4941" w:rsidP="00EC4941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lastRenderedPageBreak/>
              <w:t xml:space="preserve">General description of rudders </w:t>
            </w:r>
          </w:p>
          <w:p w14:paraId="1079B48F" w14:textId="77777777" w:rsidR="00EC4941" w:rsidRPr="00052B6D" w:rsidRDefault="00EC4941" w:rsidP="00EC4941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General description of screws </w:t>
            </w:r>
          </w:p>
          <w:p w14:paraId="28109D41" w14:textId="77777777" w:rsidR="00EC4941" w:rsidRPr="00052B6D" w:rsidRDefault="00EC4941" w:rsidP="00EC4941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Generalities about design</w:t>
            </w:r>
          </w:p>
          <w:p w14:paraId="206D8F25" w14:textId="77777777" w:rsidR="00EC4941" w:rsidRPr="00052B6D" w:rsidRDefault="00EC4941" w:rsidP="00EC4941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Axonometric presentation</w:t>
            </w:r>
          </w:p>
          <w:p w14:paraId="261951B0" w14:textId="77777777" w:rsidR="00EC4941" w:rsidRPr="00052B6D" w:rsidRDefault="00EC4941" w:rsidP="00EC4941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Drawing with orthographic projections</w:t>
            </w:r>
          </w:p>
          <w:p w14:paraId="345F9F36" w14:textId="77777777" w:rsidR="00EC4941" w:rsidRPr="00052B6D" w:rsidRDefault="00EC4941" w:rsidP="00EC4941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eastAsia="Calibri" w:cstheme="minorHAnsi"/>
              </w:rPr>
            </w:pPr>
            <w:proofErr w:type="spellStart"/>
            <w:r w:rsidRPr="00052B6D">
              <w:rPr>
                <w:rFonts w:eastAsia="Times New Roman" w:cstheme="minorHAnsi"/>
              </w:rPr>
              <w:t>Vess</w:t>
            </w:r>
            <w:proofErr w:type="spellEnd"/>
            <w:r w:rsidRPr="00052B6D">
              <w:rPr>
                <w:rFonts w:eastAsia="Times New Roman" w:cstheme="minorHAnsi"/>
              </w:rPr>
              <w:t xml:space="preserve"> Lectures, i</w:t>
            </w:r>
            <w:r w:rsidRPr="00052B6D">
              <w:rPr>
                <w:rFonts w:eastAsia="Times New Roman" w:cstheme="minorHAnsi"/>
                <w:bCs/>
              </w:rPr>
              <w:t>n-class assignments</w:t>
            </w:r>
            <w:r w:rsidRPr="00052B6D">
              <w:rPr>
                <w:rFonts w:eastAsia="Times New Roman" w:cstheme="minorHAnsi"/>
              </w:rPr>
              <w:t xml:space="preserve">, sound and video equipment, computer, projector </w:t>
            </w:r>
            <w:proofErr w:type="spellStart"/>
            <w:r w:rsidRPr="00052B6D">
              <w:rPr>
                <w:rFonts w:eastAsia="Times New Roman" w:cstheme="minorHAnsi"/>
              </w:rPr>
              <w:t>el’s</w:t>
            </w:r>
            <w:proofErr w:type="spellEnd"/>
            <w:r w:rsidRPr="00052B6D">
              <w:rPr>
                <w:rFonts w:eastAsia="Times New Roman" w:cstheme="minorHAnsi"/>
              </w:rPr>
              <w:t xml:space="preserve"> blueprints</w:t>
            </w:r>
          </w:p>
        </w:tc>
      </w:tr>
      <w:tr w:rsidR="00EC4941" w:rsidRPr="00052B6D" w14:paraId="25708FE5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C0A329" w14:textId="77777777" w:rsidR="00EC4941" w:rsidRPr="00052B6D" w:rsidRDefault="00EC494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05103" w14:textId="77777777" w:rsidR="00EC4941" w:rsidRPr="00052B6D" w:rsidRDefault="00EC4941" w:rsidP="00D11D3B">
            <w:pPr>
              <w:spacing w:before="120" w:after="120" w:line="240" w:lineRule="auto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Lectures, i</w:t>
            </w:r>
            <w:r w:rsidRPr="00052B6D">
              <w:rPr>
                <w:rFonts w:eastAsia="Times New Roman" w:cstheme="minorHAnsi"/>
                <w:bCs/>
              </w:rPr>
              <w:t>n-class assignments</w:t>
            </w:r>
            <w:r w:rsidRPr="00052B6D">
              <w:rPr>
                <w:rFonts w:eastAsia="Times New Roman" w:cstheme="minorHAnsi"/>
              </w:rPr>
              <w:t>, sound and video equipment, computer, projector</w:t>
            </w:r>
          </w:p>
        </w:tc>
      </w:tr>
      <w:tr w:rsidR="00EC4941" w:rsidRPr="00052B6D" w14:paraId="5E3CE3A7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A4D19AF" w14:textId="77777777" w:rsidR="00EC4941" w:rsidRPr="00052B6D" w:rsidRDefault="00EC494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DF3215" w14:textId="77777777" w:rsidR="00EC4941" w:rsidRPr="00052B6D" w:rsidRDefault="00EC4941" w:rsidP="00EC4941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Required Textbooks/Reading: </w:t>
            </w:r>
          </w:p>
          <w:tbl>
            <w:tblPr>
              <w:tblW w:w="746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572"/>
              <w:gridCol w:w="1984"/>
              <w:gridCol w:w="1701"/>
              <w:gridCol w:w="768"/>
              <w:gridCol w:w="1438"/>
            </w:tblGrid>
            <w:tr w:rsidR="00EC4941" w:rsidRPr="00052B6D" w14:paraId="28FAEE99" w14:textId="77777777" w:rsidTr="00D11D3B">
              <w:trPr>
                <w:trHeight w:val="251"/>
                <w:jc w:val="center"/>
              </w:trPr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F910B7F" w14:textId="77777777" w:rsidR="00EC4941" w:rsidRPr="00052B6D" w:rsidRDefault="00EC4941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A72E600" w14:textId="77777777" w:rsidR="00EC4941" w:rsidRPr="00052B6D" w:rsidRDefault="00EC4941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4EE3FD3" w14:textId="77777777" w:rsidR="00EC4941" w:rsidRPr="00052B6D" w:rsidRDefault="00EC4941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31379D6" w14:textId="77777777" w:rsidR="00EC4941" w:rsidRPr="00052B6D" w:rsidRDefault="00EC4941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35EE11" w14:textId="77777777" w:rsidR="00EC4941" w:rsidRPr="00052B6D" w:rsidRDefault="00EC4941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EC4941" w:rsidRPr="00052B6D" w14:paraId="3943EAF1" w14:textId="77777777" w:rsidTr="00D11D3B">
              <w:trPr>
                <w:trHeight w:val="515"/>
                <w:jc w:val="center"/>
              </w:trPr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DA0370D" w14:textId="77777777" w:rsidR="00EC4941" w:rsidRPr="00052B6D" w:rsidRDefault="00EC4941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spellStart"/>
                  <w:r w:rsidRPr="00052B6D">
                    <w:rPr>
                      <w:rFonts w:eastAsia="Times New Roman" w:cstheme="minorHAnsi"/>
                    </w:rPr>
                    <w:t>Eyres</w:t>
                  </w:r>
                  <w:proofErr w:type="spellEnd"/>
                  <w:r w:rsidRPr="00052B6D">
                    <w:rPr>
                      <w:rFonts w:eastAsia="Times New Roman" w:cstheme="minorHAnsi"/>
                    </w:rPr>
                    <w:t>, D., J.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66CD4E6" w14:textId="77777777" w:rsidR="00EC4941" w:rsidRPr="00052B6D" w:rsidRDefault="00EC4941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Ship construction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83059F7" w14:textId="77777777" w:rsidR="00EC4941" w:rsidRPr="00052B6D" w:rsidRDefault="00EC4941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Butterworth - Heinemann</w:t>
                  </w:r>
                </w:p>
              </w:tc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1F82D79" w14:textId="77777777" w:rsidR="00EC4941" w:rsidRPr="00052B6D" w:rsidRDefault="00EC4941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2001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F56581" w14:textId="77777777" w:rsidR="00EC4941" w:rsidRPr="00052B6D" w:rsidRDefault="00EC4941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lang w:val="el-GR"/>
                    </w:rPr>
                    <w:t>0 7506 4887 2</w:t>
                  </w:r>
                </w:p>
              </w:tc>
            </w:tr>
          </w:tbl>
          <w:p w14:paraId="7D98FAA9" w14:textId="77777777" w:rsidR="00EC4941" w:rsidRPr="00052B6D" w:rsidRDefault="00EC4941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0D520CC" w14:textId="77777777" w:rsidR="00EC4941" w:rsidRPr="00052B6D" w:rsidRDefault="00EC4941" w:rsidP="00EC4941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Recommended Textbooks/Reading: </w:t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995"/>
              <w:gridCol w:w="1737"/>
              <w:gridCol w:w="1309"/>
              <w:gridCol w:w="803"/>
              <w:gridCol w:w="1404"/>
            </w:tblGrid>
            <w:tr w:rsidR="00EC4941" w:rsidRPr="00052B6D" w14:paraId="5D841493" w14:textId="77777777" w:rsidTr="00D11D3B">
              <w:trPr>
                <w:trHeight w:val="265"/>
                <w:jc w:val="center"/>
              </w:trPr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B58389B" w14:textId="77777777" w:rsidR="00EC4941" w:rsidRPr="00052B6D" w:rsidRDefault="00EC4941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806DF2" w14:textId="77777777" w:rsidR="00EC4941" w:rsidRPr="00052B6D" w:rsidRDefault="00EC4941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06BC5F" w14:textId="77777777" w:rsidR="00EC4941" w:rsidRPr="00052B6D" w:rsidRDefault="00EC4941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1757216" w14:textId="77777777" w:rsidR="00EC4941" w:rsidRPr="00052B6D" w:rsidRDefault="00EC4941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A68D36" w14:textId="77777777" w:rsidR="00EC4941" w:rsidRPr="00052B6D" w:rsidRDefault="00EC4941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EC4941" w:rsidRPr="00052B6D" w14:paraId="28808689" w14:textId="77777777" w:rsidTr="00D11D3B">
              <w:trPr>
                <w:trHeight w:val="531"/>
                <w:jc w:val="center"/>
              </w:trPr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F1641F1" w14:textId="77777777" w:rsidR="00EC4941" w:rsidRPr="00052B6D" w:rsidRDefault="00EC4941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Dr D. A. Taylor</w:t>
                  </w:r>
                </w:p>
                <w:p w14:paraId="03EC7BAB" w14:textId="77777777" w:rsidR="00EC4941" w:rsidRPr="00052B6D" w:rsidRDefault="00EC4941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Dr Alan ST Tang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50FCAE" w14:textId="77777777" w:rsidR="00EC4941" w:rsidRPr="00052B6D" w:rsidRDefault="00EC4941" w:rsidP="00D11D3B">
                  <w:pPr>
                    <w:spacing w:after="0" w:line="240" w:lineRule="auto"/>
                    <w:rPr>
                      <w:rFonts w:eastAsia="Times New Roman" w:cstheme="minorHAnsi"/>
                      <w:lang w:val="en-GB"/>
                    </w:rPr>
                  </w:pPr>
                  <w:r w:rsidRPr="00052B6D">
                    <w:rPr>
                      <w:rFonts w:eastAsia="Times New Roman" w:cstheme="minorHAnsi"/>
                      <w:lang w:val="en-GB"/>
                    </w:rPr>
                    <w:t>Merchant Ship Naval Architecture</w:t>
                  </w: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7FA6379" w14:textId="77777777" w:rsidR="00EC4941" w:rsidRPr="00052B6D" w:rsidRDefault="00EC4941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IMAREST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BC6DEA3" w14:textId="77777777" w:rsidR="00EC4941" w:rsidRPr="00052B6D" w:rsidRDefault="00EC4941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  <w:lang w:val="en-GB"/>
                    </w:rPr>
                  </w:pPr>
                  <w:r w:rsidRPr="00052B6D">
                    <w:rPr>
                      <w:rFonts w:eastAsia="Times New Roman" w:cstheme="minorHAnsi"/>
                      <w:iCs/>
                      <w:lang w:val="en-GB"/>
                    </w:rPr>
                    <w:t>2006</w:t>
                  </w:r>
                </w:p>
              </w:tc>
              <w:tc>
                <w:tcPr>
                  <w:tcW w:w="1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581093" w14:textId="77777777" w:rsidR="00EC4941" w:rsidRPr="00052B6D" w:rsidRDefault="00EC4941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1-902536-56-8</w:t>
                  </w:r>
                </w:p>
              </w:tc>
            </w:tr>
            <w:tr w:rsidR="00EC4941" w:rsidRPr="00052B6D" w14:paraId="2168DF43" w14:textId="77777777" w:rsidTr="00D11D3B">
              <w:trPr>
                <w:trHeight w:val="545"/>
                <w:jc w:val="center"/>
              </w:trPr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B5F2E9" w14:textId="77777777" w:rsidR="00EC4941" w:rsidRPr="00052B6D" w:rsidRDefault="00EC4941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Dr D. A. Taylor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034B6E1" w14:textId="77777777" w:rsidR="00EC4941" w:rsidRPr="00052B6D" w:rsidRDefault="00EC4941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Merchant Ship Construction 4</w:t>
                  </w:r>
                  <w:r w:rsidRPr="00052B6D">
                    <w:rPr>
                      <w:rFonts w:eastAsia="Times New Roman" w:cstheme="minorHAnsi"/>
                      <w:vertAlign w:val="superscript"/>
                    </w:rPr>
                    <w:t>th</w:t>
                  </w: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1588E3C" w14:textId="77777777" w:rsidR="00EC4941" w:rsidRPr="00052B6D" w:rsidRDefault="00EC4941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IMAREST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556BFD" w14:textId="77777777" w:rsidR="00EC4941" w:rsidRPr="00052B6D" w:rsidRDefault="00EC4941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  <w:lang w:val="en-GB"/>
                    </w:rPr>
                  </w:pPr>
                  <w:r w:rsidRPr="00052B6D">
                    <w:rPr>
                      <w:rFonts w:eastAsia="Times New Roman" w:cstheme="minorHAnsi"/>
                      <w:iCs/>
                      <w:lang w:val="en-GB"/>
                    </w:rPr>
                    <w:t>2000</w:t>
                  </w:r>
                </w:p>
              </w:tc>
              <w:tc>
                <w:tcPr>
                  <w:tcW w:w="1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1C9ABB" w14:textId="77777777" w:rsidR="00EC4941" w:rsidRPr="00052B6D" w:rsidRDefault="00EC4941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1-9022536-00-2</w:t>
                  </w:r>
                </w:p>
              </w:tc>
            </w:tr>
          </w:tbl>
          <w:p w14:paraId="4F49D352" w14:textId="77777777" w:rsidR="00EC4941" w:rsidRPr="00052B6D" w:rsidRDefault="00EC4941" w:rsidP="00D11D3B">
            <w:pPr>
              <w:spacing w:before="120" w:after="120" w:line="240" w:lineRule="auto"/>
              <w:rPr>
                <w:rFonts w:eastAsia="Calibri" w:cstheme="minorHAnsi"/>
                <w:lang w:val="el-GR"/>
              </w:rPr>
            </w:pPr>
          </w:p>
        </w:tc>
      </w:tr>
      <w:tr w:rsidR="00EC4941" w:rsidRPr="00052B6D" w14:paraId="07EE9C79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F668F7" w14:textId="77777777" w:rsidR="00EC4941" w:rsidRPr="00052B6D" w:rsidRDefault="00EC494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25A9C3" w14:textId="77777777" w:rsidR="00EC4941" w:rsidRPr="00052B6D" w:rsidRDefault="00EC4941" w:rsidP="00D11D3B">
            <w:p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  <w:bCs/>
              </w:rPr>
              <w:t>Homework, in-class assignments, projects, exams, final exam.</w:t>
            </w:r>
          </w:p>
        </w:tc>
      </w:tr>
      <w:tr w:rsidR="00EC4941" w:rsidRPr="00052B6D" w14:paraId="6B1D558E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F58062" w14:textId="77777777" w:rsidR="00EC4941" w:rsidRPr="00052B6D" w:rsidRDefault="00EC4941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B12CE" w14:textId="77777777" w:rsidR="00EC4941" w:rsidRPr="00052B6D" w:rsidRDefault="00EC4941" w:rsidP="00D11D3B">
            <w:pPr>
              <w:spacing w:before="120" w:after="12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English </w:t>
            </w:r>
          </w:p>
        </w:tc>
      </w:tr>
    </w:tbl>
    <w:p w14:paraId="5193039C" w14:textId="77777777" w:rsidR="004F5A92" w:rsidRPr="00EC5D65" w:rsidRDefault="004F5A92" w:rsidP="00EC5D65"/>
    <w:sectPr w:rsidR="004F5A92" w:rsidRPr="00EC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1A520E"/>
    <w:multiLevelType w:val="hybridMultilevel"/>
    <w:tmpl w:val="20A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776EA4"/>
    <w:multiLevelType w:val="hybridMultilevel"/>
    <w:tmpl w:val="549448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3A383197"/>
    <w:multiLevelType w:val="hybridMultilevel"/>
    <w:tmpl w:val="4B381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C2904"/>
    <w:multiLevelType w:val="hybridMultilevel"/>
    <w:tmpl w:val="785E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D0A42"/>
    <w:multiLevelType w:val="hybridMultilevel"/>
    <w:tmpl w:val="71180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02E2FF4"/>
    <w:multiLevelType w:val="hybridMultilevel"/>
    <w:tmpl w:val="5AA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95131"/>
    <w:multiLevelType w:val="hybridMultilevel"/>
    <w:tmpl w:val="2408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95459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72C04"/>
    <w:multiLevelType w:val="hybridMultilevel"/>
    <w:tmpl w:val="86FE2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50EE7"/>
    <w:multiLevelType w:val="hybridMultilevel"/>
    <w:tmpl w:val="DE1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0"/>
  </w:num>
  <w:num w:numId="5">
    <w:abstractNumId w:val="7"/>
  </w:num>
  <w:num w:numId="6">
    <w:abstractNumId w:val="14"/>
  </w:num>
  <w:num w:numId="7">
    <w:abstractNumId w:val="12"/>
  </w:num>
  <w:num w:numId="8">
    <w:abstractNumId w:val="21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16"/>
  </w:num>
  <w:num w:numId="16">
    <w:abstractNumId w:val="13"/>
  </w:num>
  <w:num w:numId="17">
    <w:abstractNumId w:val="22"/>
  </w:num>
  <w:num w:numId="18">
    <w:abstractNumId w:val="11"/>
  </w:num>
  <w:num w:numId="19">
    <w:abstractNumId w:val="19"/>
  </w:num>
  <w:num w:numId="20">
    <w:abstractNumId w:val="15"/>
  </w:num>
  <w:num w:numId="21">
    <w:abstractNumId w:val="18"/>
  </w:num>
  <w:num w:numId="22">
    <w:abstractNumId w:val="2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85BAE"/>
    <w:rsid w:val="000B0E42"/>
    <w:rsid w:val="002F6F6C"/>
    <w:rsid w:val="003062DD"/>
    <w:rsid w:val="004F5A92"/>
    <w:rsid w:val="006D5401"/>
    <w:rsid w:val="00740CA2"/>
    <w:rsid w:val="00A440B5"/>
    <w:rsid w:val="00BA778D"/>
    <w:rsid w:val="00E7632A"/>
    <w:rsid w:val="00EB15FA"/>
    <w:rsid w:val="00EC4941"/>
    <w:rsid w:val="00EC5D65"/>
    <w:rsid w:val="00ED6A61"/>
    <w:rsid w:val="00F049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097F-624B-4E1C-8343-19A9FDE63D65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8ec3840-6d33-4589-9163-5f826bd292c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3</cp:revision>
  <dcterms:created xsi:type="dcterms:W3CDTF">2022-10-20T12:07:00Z</dcterms:created>
  <dcterms:modified xsi:type="dcterms:W3CDTF">2022-10-20T12:07:00Z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