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2127"/>
        <w:gridCol w:w="1401"/>
        <w:gridCol w:w="1321"/>
        <w:gridCol w:w="362"/>
        <w:gridCol w:w="1560"/>
        <w:gridCol w:w="175"/>
        <w:gridCol w:w="1242"/>
        <w:gridCol w:w="1593"/>
      </w:tblGrid>
      <w:tr w:rsidR="002F6F6C" w:rsidRPr="00052B6D" w14:paraId="5E8C67AC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97CADA" w14:textId="77777777" w:rsidR="002F6F6C" w:rsidRPr="00052B6D" w:rsidRDefault="002F6F6C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Title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4DB7AE" w14:textId="77777777" w:rsidR="002F6F6C" w:rsidRPr="00052B6D" w:rsidRDefault="002F6F6C" w:rsidP="00D11D3B">
            <w:pPr>
              <w:spacing w:after="160" w:line="259" w:lineRule="auto"/>
              <w:rPr>
                <w:rFonts w:eastAsia="Calibri" w:cstheme="minorHAnsi"/>
                <w:b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b/>
                <w:bCs/>
                <w:lang w:val="el-GR"/>
              </w:rPr>
              <w:t>Celestial</w:t>
            </w:r>
            <w:proofErr w:type="spellEnd"/>
            <w:r w:rsidRPr="00052B6D">
              <w:rPr>
                <w:rFonts w:eastAsia="Calibri" w:cstheme="minorHAnsi"/>
                <w:b/>
                <w:bCs/>
                <w:lang w:val="el-GR"/>
              </w:rPr>
              <w:t xml:space="preserve"> Navigation </w:t>
            </w:r>
          </w:p>
        </w:tc>
      </w:tr>
      <w:tr w:rsidR="002F6F6C" w:rsidRPr="00052B6D" w14:paraId="2E6EDAD7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B722D0A" w14:textId="77777777" w:rsidR="002F6F6C" w:rsidRPr="00052B6D" w:rsidRDefault="002F6F6C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Code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36C6A0" w14:textId="77777777" w:rsidR="002F6F6C" w:rsidRPr="00052B6D" w:rsidRDefault="002F6F6C" w:rsidP="00D11D3B">
            <w:pPr>
              <w:spacing w:after="160" w:line="259" w:lineRule="auto"/>
              <w:rPr>
                <w:rFonts w:eastAsia="Calibri" w:cstheme="minorHAnsi"/>
                <w:lang w:val="el-GR"/>
              </w:rPr>
            </w:pPr>
            <w:r w:rsidRPr="00052B6D">
              <w:rPr>
                <w:rFonts w:eastAsia="Calibri" w:cstheme="minorHAnsi"/>
                <w:bCs/>
                <w:lang w:val="el-GR"/>
              </w:rPr>
              <w:t>MANS-114</w:t>
            </w:r>
          </w:p>
        </w:tc>
      </w:tr>
      <w:tr w:rsidR="002F6F6C" w:rsidRPr="00052B6D" w14:paraId="6DB36AC8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DCE478A" w14:textId="77777777" w:rsidR="002F6F6C" w:rsidRPr="00052B6D" w:rsidRDefault="002F6F6C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Type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9B6661" w14:textId="77777777" w:rsidR="002F6F6C" w:rsidRPr="00052B6D" w:rsidRDefault="002F6F6C" w:rsidP="00D11D3B">
            <w:pPr>
              <w:spacing w:before="120" w:after="120" w:line="240" w:lineRule="auto"/>
              <w:rPr>
                <w:rFonts w:eastAsia="Calibri" w:cstheme="minorHAnsi"/>
                <w:b/>
                <w:lang w:val="el-GR" w:eastAsia="en-GB"/>
              </w:rPr>
            </w:pPr>
            <w:r w:rsidRPr="00052B6D">
              <w:rPr>
                <w:rFonts w:eastAsia="Times New Roman" w:cstheme="minorHAnsi"/>
              </w:rPr>
              <w:t>Required</w:t>
            </w:r>
          </w:p>
        </w:tc>
      </w:tr>
      <w:tr w:rsidR="002F6F6C" w:rsidRPr="00052B6D" w14:paraId="397D7FB3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71468CE" w14:textId="77777777" w:rsidR="002F6F6C" w:rsidRPr="00052B6D" w:rsidRDefault="002F6F6C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Level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055AEA" w14:textId="77777777" w:rsidR="002F6F6C" w:rsidRPr="00052B6D" w:rsidRDefault="002F6F6C" w:rsidP="00D11D3B">
            <w:pPr>
              <w:spacing w:before="120" w:after="120" w:line="240" w:lineRule="auto"/>
              <w:rPr>
                <w:rFonts w:eastAsia="Calibri" w:cstheme="minorHAnsi"/>
                <w:color w:val="333399"/>
                <w:lang w:val="el-GR"/>
              </w:rPr>
            </w:pPr>
            <w:r w:rsidRPr="00052B6D">
              <w:rPr>
                <w:rFonts w:eastAsia="Times New Roman" w:cstheme="minorHAnsi"/>
              </w:rPr>
              <w:t>1</w:t>
            </w:r>
            <w:r w:rsidRPr="00052B6D">
              <w:rPr>
                <w:rFonts w:eastAsia="Times New Roman" w:cstheme="minorHAnsi"/>
                <w:vertAlign w:val="superscript"/>
              </w:rPr>
              <w:t>st</w:t>
            </w:r>
            <w:r w:rsidRPr="00052B6D">
              <w:rPr>
                <w:rFonts w:eastAsia="Times New Roman" w:cstheme="minorHAnsi"/>
              </w:rPr>
              <w:t xml:space="preserve"> Cycle</w:t>
            </w:r>
          </w:p>
        </w:tc>
      </w:tr>
      <w:tr w:rsidR="002F6F6C" w:rsidRPr="00052B6D" w14:paraId="080FF4F7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98D4D0" w14:textId="77777777" w:rsidR="002F6F6C" w:rsidRPr="00052B6D" w:rsidRDefault="002F6F6C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Year</w:t>
            </w:r>
            <w:r w:rsidRPr="00052B6D">
              <w:rPr>
                <w:rFonts w:eastAsia="Calibri" w:cstheme="minorHAnsi"/>
                <w:lang w:val="el-GR" w:eastAsia="en-GB"/>
              </w:rPr>
              <w:t xml:space="preserve"> / </w:t>
            </w:r>
            <w:r w:rsidRPr="00052B6D">
              <w:rPr>
                <w:rFonts w:eastAsia="Calibri" w:cstheme="minorHAnsi"/>
                <w:lang w:eastAsia="en-GB"/>
              </w:rPr>
              <w:t>Semester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2900C8" w14:textId="77777777" w:rsidR="002F6F6C" w:rsidRPr="00052B6D" w:rsidRDefault="002F6F6C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1</w:t>
            </w:r>
            <w:r w:rsidRPr="00052B6D">
              <w:rPr>
                <w:rFonts w:eastAsia="Calibri" w:cstheme="minorHAnsi"/>
                <w:vertAlign w:val="superscript"/>
                <w:lang w:eastAsia="en-GB"/>
              </w:rPr>
              <w:t>st</w:t>
            </w:r>
            <w:r w:rsidRPr="00052B6D">
              <w:rPr>
                <w:rFonts w:eastAsia="Calibri" w:cstheme="minorHAnsi"/>
                <w:lang w:eastAsia="en-GB"/>
              </w:rPr>
              <w:t xml:space="preserve"> Year, Spring Semester</w:t>
            </w:r>
          </w:p>
        </w:tc>
      </w:tr>
      <w:tr w:rsidR="002F6F6C" w:rsidRPr="00052B6D" w14:paraId="3ABCAD5B" w14:textId="77777777" w:rsidTr="00D11D3B">
        <w:trPr>
          <w:trHeight w:val="5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7356851" w14:textId="77777777" w:rsidR="002F6F6C" w:rsidRPr="00052B6D" w:rsidRDefault="002F6F6C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Teacher’s Name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EFDB4C" w14:textId="48799EB3" w:rsidR="002F6F6C" w:rsidRPr="00052B6D" w:rsidRDefault="002F6F6C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bookmarkStart w:id="0" w:name="_GoBack"/>
            <w:bookmarkEnd w:id="0"/>
          </w:p>
        </w:tc>
      </w:tr>
      <w:tr w:rsidR="002F6F6C" w:rsidRPr="00052B6D" w14:paraId="71DCCB7D" w14:textId="77777777" w:rsidTr="00D11D3B">
        <w:trPr>
          <w:trHeight w:val="2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3533F1E" w14:textId="77777777" w:rsidR="002F6F6C" w:rsidRPr="00052B6D" w:rsidRDefault="002F6F6C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ECTS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BA9518A" w14:textId="77777777" w:rsidR="002F6F6C" w:rsidRPr="00052B6D" w:rsidRDefault="002F6F6C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5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9AA0DDA" w14:textId="77777777" w:rsidR="002F6F6C" w:rsidRPr="00052B6D" w:rsidRDefault="002F6F6C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Theory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BE21B31" w14:textId="77777777" w:rsidR="002F6F6C" w:rsidRPr="00052B6D" w:rsidRDefault="002F6F6C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Laboratory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C3A0D15" w14:textId="77777777" w:rsidR="002F6F6C" w:rsidRPr="00052B6D" w:rsidRDefault="002F6F6C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Simulation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A148FC9" w14:textId="77777777" w:rsidR="002F6F6C" w:rsidRPr="00052B6D" w:rsidRDefault="002F6F6C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Tutorial</w:t>
            </w:r>
          </w:p>
        </w:tc>
      </w:tr>
      <w:tr w:rsidR="002F6F6C" w:rsidRPr="00052B6D" w14:paraId="6E31217C" w14:textId="77777777" w:rsidTr="00D11D3B">
        <w:trPr>
          <w:trHeight w:val="24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E776077" w14:textId="77777777" w:rsidR="002F6F6C" w:rsidRPr="00052B6D" w:rsidRDefault="002F6F6C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BC77FF" w14:textId="77777777" w:rsidR="002F6F6C" w:rsidRPr="00052B6D" w:rsidRDefault="002F6F6C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41F0B" w14:textId="77777777" w:rsidR="002F6F6C" w:rsidRPr="00052B6D" w:rsidRDefault="002F6F6C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7C5AF" w14:textId="77777777" w:rsidR="002F6F6C" w:rsidRPr="00052B6D" w:rsidRDefault="002F6F6C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79881" w14:textId="77777777" w:rsidR="002F6F6C" w:rsidRPr="00052B6D" w:rsidRDefault="002F6F6C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23CBD" w14:textId="77777777" w:rsidR="002F6F6C" w:rsidRPr="00052B6D" w:rsidRDefault="002F6F6C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</w:tr>
      <w:tr w:rsidR="002F6F6C" w:rsidRPr="00052B6D" w14:paraId="1C692E4B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DDE7194" w14:textId="77777777" w:rsidR="002F6F6C" w:rsidRPr="00052B6D" w:rsidRDefault="002F6F6C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Purpose and Objectives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82B63" w14:textId="77777777" w:rsidR="002F6F6C" w:rsidRPr="00052B6D" w:rsidRDefault="002F6F6C" w:rsidP="00D11D3B">
            <w:p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The main objectives of the course are to:</w:t>
            </w:r>
          </w:p>
          <w:p w14:paraId="796528BD" w14:textId="77777777" w:rsidR="002F6F6C" w:rsidRPr="00052B6D" w:rsidRDefault="002F6F6C" w:rsidP="002F6F6C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present the basics on Geodesy</w:t>
            </w:r>
          </w:p>
          <w:p w14:paraId="38D8C835" w14:textId="77777777" w:rsidR="002F6F6C" w:rsidRPr="00052B6D" w:rsidRDefault="002F6F6C" w:rsidP="002F6F6C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display the earth’s shape and dimensions, focusing on the navigational use of these elements</w:t>
            </w:r>
          </w:p>
          <w:p w14:paraId="6F85624E" w14:textId="77777777" w:rsidR="002F6F6C" w:rsidRPr="00052B6D" w:rsidRDefault="002F6F6C" w:rsidP="002F6F6C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exhibit the celestial sphere</w:t>
            </w:r>
          </w:p>
          <w:p w14:paraId="6B194E5B" w14:textId="77777777" w:rsidR="002F6F6C" w:rsidRPr="00052B6D" w:rsidRDefault="002F6F6C" w:rsidP="002F6F6C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describe our solar system</w:t>
            </w:r>
          </w:p>
          <w:p w14:paraId="44DFFB5C" w14:textId="77777777" w:rsidR="002F6F6C" w:rsidRPr="00052B6D" w:rsidRDefault="002F6F6C" w:rsidP="002F6F6C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display the motions of the navigational planets and stars</w:t>
            </w:r>
          </w:p>
          <w:p w14:paraId="5FBACD77" w14:textId="77777777" w:rsidR="002F6F6C" w:rsidRPr="00052B6D" w:rsidRDefault="002F6F6C" w:rsidP="002F6F6C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rPr>
                <w:rFonts w:eastAsia="Calibri" w:cstheme="minorHAnsi"/>
                <w:bCs/>
                <w:iCs/>
              </w:rPr>
            </w:pPr>
            <w:r w:rsidRPr="00052B6D">
              <w:rPr>
                <w:rFonts w:eastAsia="Times New Roman" w:cstheme="minorHAnsi"/>
              </w:rPr>
              <w:t>demonstrate the utilization of the above data in acquiring a position line</w:t>
            </w:r>
          </w:p>
        </w:tc>
      </w:tr>
      <w:tr w:rsidR="002F6F6C" w:rsidRPr="00052B6D" w14:paraId="317D8C19" w14:textId="77777777" w:rsidTr="00D11D3B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A21A17B" w14:textId="77777777" w:rsidR="002F6F6C" w:rsidRPr="00052B6D" w:rsidRDefault="002F6F6C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Learning Outcomes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3CA1EE" w14:textId="77777777" w:rsidR="002F6F6C" w:rsidRPr="00052B6D" w:rsidRDefault="002F6F6C" w:rsidP="00D11D3B">
            <w:p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After completion of the course students are expected to be able to: </w:t>
            </w:r>
          </w:p>
          <w:p w14:paraId="7C1D14C7" w14:textId="77777777" w:rsidR="002F6F6C" w:rsidRPr="00052B6D" w:rsidRDefault="002F6F6C" w:rsidP="002F6F6C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comprehend the basic Geodesy issues of navigational interest </w:t>
            </w:r>
          </w:p>
          <w:p w14:paraId="02B31706" w14:textId="77777777" w:rsidR="002F6F6C" w:rsidRPr="00052B6D" w:rsidRDefault="002F6F6C" w:rsidP="002F6F6C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realize the correspondence between the coordinates on the celestial sphere and on earth</w:t>
            </w:r>
          </w:p>
          <w:p w14:paraId="2B86F70E" w14:textId="77777777" w:rsidR="002F6F6C" w:rsidRPr="00052B6D" w:rsidRDefault="002F6F6C" w:rsidP="002F6F6C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explain the apparent motion of the celestial sphere </w:t>
            </w:r>
          </w:p>
          <w:p w14:paraId="73C09E90" w14:textId="77777777" w:rsidR="002F6F6C" w:rsidRPr="00052B6D" w:rsidRDefault="002F6F6C" w:rsidP="002F6F6C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acquire position lines on the surface of the earth using observations of celestial bodies</w:t>
            </w:r>
          </w:p>
          <w:p w14:paraId="3F900049" w14:textId="77777777" w:rsidR="002F6F6C" w:rsidRPr="00052B6D" w:rsidRDefault="002F6F6C" w:rsidP="002F6F6C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compute the compass’s error using observations of celestial bodies</w:t>
            </w:r>
          </w:p>
          <w:p w14:paraId="1267C1AC" w14:textId="77777777" w:rsidR="002F6F6C" w:rsidRPr="00052B6D" w:rsidRDefault="002F6F6C" w:rsidP="002F6F6C">
            <w:pPr>
              <w:numPr>
                <w:ilvl w:val="0"/>
                <w:numId w:val="11"/>
              </w:numPr>
              <w:spacing w:before="120" w:after="120" w:line="240" w:lineRule="auto"/>
              <w:contextualSpacing/>
              <w:jc w:val="both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</w:rPr>
              <w:t xml:space="preserve">calculate the difference between </w:t>
            </w:r>
            <w:proofErr w:type="spellStart"/>
            <w:r w:rsidRPr="00052B6D">
              <w:rPr>
                <w:rFonts w:eastAsia="Times New Roman" w:cstheme="minorHAnsi"/>
              </w:rPr>
              <w:t>rhumb</w:t>
            </w:r>
            <w:proofErr w:type="spellEnd"/>
            <w:r w:rsidRPr="00052B6D">
              <w:rPr>
                <w:rFonts w:eastAsia="Times New Roman" w:cstheme="minorHAnsi"/>
              </w:rPr>
              <w:t xml:space="preserve"> line and great circle sailing</w:t>
            </w:r>
          </w:p>
        </w:tc>
      </w:tr>
      <w:tr w:rsidR="002F6F6C" w:rsidRPr="00052B6D" w14:paraId="78C57950" w14:textId="77777777" w:rsidTr="00D11D3B">
        <w:trPr>
          <w:trHeight w:val="6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745FCB" w14:textId="77777777" w:rsidR="002F6F6C" w:rsidRPr="00052B6D" w:rsidRDefault="002F6F6C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Prerequisites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8BB7E0" w14:textId="77777777" w:rsidR="002F6F6C" w:rsidRPr="00052B6D" w:rsidRDefault="002F6F6C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Times New Roman" w:cstheme="minorHAnsi"/>
              </w:rPr>
              <w:t>MANS-111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19F102" w14:textId="77777777" w:rsidR="002F6F6C" w:rsidRPr="00052B6D" w:rsidRDefault="002F6F6C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val="el-GR"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Required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8B08" w14:textId="77777777" w:rsidR="002F6F6C" w:rsidRPr="00052B6D" w:rsidRDefault="002F6F6C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None</w:t>
            </w:r>
          </w:p>
        </w:tc>
      </w:tr>
      <w:tr w:rsidR="002F6F6C" w:rsidRPr="00052B6D" w14:paraId="57DE2AE7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CBE6E0" w14:textId="77777777" w:rsidR="002F6F6C" w:rsidRPr="00052B6D" w:rsidRDefault="002F6F6C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Content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5001C" w14:textId="77777777" w:rsidR="002F6F6C" w:rsidRPr="00052B6D" w:rsidRDefault="002F6F6C" w:rsidP="002F6F6C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052B6D">
              <w:rPr>
                <w:rFonts w:eastAsia="Times New Roman" w:cstheme="minorHAnsi"/>
              </w:rPr>
              <w:t>Rhumb</w:t>
            </w:r>
            <w:proofErr w:type="spellEnd"/>
            <w:r w:rsidRPr="00052B6D">
              <w:rPr>
                <w:rFonts w:eastAsia="Times New Roman" w:cstheme="minorHAnsi"/>
              </w:rPr>
              <w:t xml:space="preserve"> line and great circle sailing</w:t>
            </w:r>
          </w:p>
          <w:p w14:paraId="3CC1F8C1" w14:textId="77777777" w:rsidR="002F6F6C" w:rsidRPr="00052B6D" w:rsidRDefault="002F6F6C" w:rsidP="002F6F6C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Current as a parameter in course setting</w:t>
            </w:r>
          </w:p>
          <w:p w14:paraId="7870E1FF" w14:textId="77777777" w:rsidR="002F6F6C" w:rsidRPr="00052B6D" w:rsidRDefault="002F6F6C" w:rsidP="002F6F6C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Universe</w:t>
            </w:r>
          </w:p>
          <w:p w14:paraId="1D9AE455" w14:textId="77777777" w:rsidR="002F6F6C" w:rsidRPr="00052B6D" w:rsidRDefault="002F6F6C" w:rsidP="002F6F6C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Solar system</w:t>
            </w:r>
          </w:p>
          <w:p w14:paraId="5A364B8C" w14:textId="77777777" w:rsidR="002F6F6C" w:rsidRPr="00052B6D" w:rsidRDefault="002F6F6C" w:rsidP="002F6F6C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The celestial sphere </w:t>
            </w:r>
          </w:p>
          <w:p w14:paraId="6FFD1C50" w14:textId="77777777" w:rsidR="002F6F6C" w:rsidRPr="00052B6D" w:rsidRDefault="002F6F6C" w:rsidP="002F6F6C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The equator coordinate system</w:t>
            </w:r>
          </w:p>
          <w:p w14:paraId="5C341CD3" w14:textId="77777777" w:rsidR="002F6F6C" w:rsidRPr="00052B6D" w:rsidRDefault="002F6F6C" w:rsidP="002F6F6C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Hour Angle</w:t>
            </w:r>
          </w:p>
          <w:p w14:paraId="5642BCEB" w14:textId="77777777" w:rsidR="002F6F6C" w:rsidRPr="00052B6D" w:rsidRDefault="002F6F6C" w:rsidP="002F6F6C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Daily motion and local coordinate system</w:t>
            </w:r>
          </w:p>
          <w:p w14:paraId="59565D49" w14:textId="77777777" w:rsidR="002F6F6C" w:rsidRPr="00052B6D" w:rsidRDefault="002F6F6C" w:rsidP="002F6F6C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Planets, moon</w:t>
            </w:r>
          </w:p>
          <w:p w14:paraId="61459228" w14:textId="77777777" w:rsidR="002F6F6C" w:rsidRPr="00052B6D" w:rsidRDefault="002F6F6C" w:rsidP="002F6F6C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Nautical almanac</w:t>
            </w:r>
          </w:p>
          <w:p w14:paraId="4505042A" w14:textId="77777777" w:rsidR="002F6F6C" w:rsidRPr="00052B6D" w:rsidRDefault="002F6F6C" w:rsidP="002F6F6C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Sextant</w:t>
            </w:r>
          </w:p>
          <w:p w14:paraId="6C7D8DDB" w14:textId="77777777" w:rsidR="002F6F6C" w:rsidRPr="00052B6D" w:rsidRDefault="002F6F6C" w:rsidP="002F6F6C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lastRenderedPageBreak/>
              <w:t>Position fixing with celestial observations</w:t>
            </w:r>
          </w:p>
          <w:p w14:paraId="27B7F928" w14:textId="77777777" w:rsidR="002F6F6C" w:rsidRPr="00052B6D" w:rsidRDefault="002F6F6C" w:rsidP="002F6F6C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</w:rPr>
              <w:t>Compass error with celestial observations</w:t>
            </w:r>
          </w:p>
        </w:tc>
      </w:tr>
      <w:tr w:rsidR="002F6F6C" w:rsidRPr="00052B6D" w14:paraId="0623D930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20C2AD" w14:textId="77777777" w:rsidR="002F6F6C" w:rsidRPr="00052B6D" w:rsidRDefault="002F6F6C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lastRenderedPageBreak/>
              <w:t>Teaching Methodology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D929C2" w14:textId="77777777" w:rsidR="002F6F6C" w:rsidRPr="00052B6D" w:rsidRDefault="002F6F6C" w:rsidP="00D11D3B">
            <w:pPr>
              <w:spacing w:before="120" w:after="120" w:line="240" w:lineRule="auto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</w:rPr>
              <w:t>Lectures, i</w:t>
            </w:r>
            <w:r w:rsidRPr="00052B6D">
              <w:rPr>
                <w:rFonts w:eastAsia="Times New Roman" w:cstheme="minorHAnsi"/>
                <w:bCs/>
              </w:rPr>
              <w:t>n-class assignments</w:t>
            </w:r>
            <w:r w:rsidRPr="00052B6D">
              <w:rPr>
                <w:rFonts w:eastAsia="Times New Roman" w:cstheme="minorHAnsi"/>
              </w:rPr>
              <w:t>, sound and video equipment, computer, projector</w:t>
            </w:r>
          </w:p>
        </w:tc>
      </w:tr>
      <w:tr w:rsidR="002F6F6C" w:rsidRPr="00052B6D" w14:paraId="3A995C14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84FBFFC" w14:textId="77777777" w:rsidR="002F6F6C" w:rsidRPr="00052B6D" w:rsidRDefault="002F6F6C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Bibliography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84ED35" w14:textId="77777777" w:rsidR="002F6F6C" w:rsidRPr="00052B6D" w:rsidRDefault="002F6F6C" w:rsidP="00D11D3B">
            <w:pPr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Required Textbooks/Reading: </w:t>
            </w:r>
          </w:p>
          <w:tbl>
            <w:tblPr>
              <w:tblW w:w="747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858"/>
              <w:gridCol w:w="1985"/>
              <w:gridCol w:w="1417"/>
              <w:gridCol w:w="779"/>
              <w:gridCol w:w="1431"/>
            </w:tblGrid>
            <w:tr w:rsidR="002F6F6C" w:rsidRPr="00052B6D" w14:paraId="71CF5A85" w14:textId="77777777" w:rsidTr="00D11D3B">
              <w:trPr>
                <w:trHeight w:val="313"/>
                <w:jc w:val="center"/>
              </w:trPr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48CC8C0" w14:textId="77777777" w:rsidR="002F6F6C" w:rsidRPr="00052B6D" w:rsidRDefault="002F6F6C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7FE0D99" w14:textId="77777777" w:rsidR="002F6F6C" w:rsidRPr="00052B6D" w:rsidRDefault="002F6F6C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85C61A0" w14:textId="77777777" w:rsidR="002F6F6C" w:rsidRPr="00052B6D" w:rsidRDefault="002F6F6C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B1A160F" w14:textId="77777777" w:rsidR="002F6F6C" w:rsidRPr="00052B6D" w:rsidRDefault="002F6F6C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CD1C9B" w14:textId="77777777" w:rsidR="002F6F6C" w:rsidRPr="00052B6D" w:rsidRDefault="002F6F6C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2F6F6C" w:rsidRPr="00052B6D" w14:paraId="6F43E4D8" w14:textId="77777777" w:rsidTr="00D11D3B">
              <w:trPr>
                <w:trHeight w:val="643"/>
                <w:jc w:val="center"/>
              </w:trPr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AD095F4" w14:textId="77777777" w:rsidR="002F6F6C" w:rsidRPr="00052B6D" w:rsidRDefault="002F6F6C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Nautical Institute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F15925F" w14:textId="77777777" w:rsidR="002F6F6C" w:rsidRPr="00052B6D" w:rsidRDefault="002F6F6C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Admiralty Manual of Navigation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99D3376" w14:textId="77777777" w:rsidR="002F6F6C" w:rsidRPr="00052B6D" w:rsidRDefault="002F6F6C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Nautical Institute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ECBED8B" w14:textId="77777777" w:rsidR="002F6F6C" w:rsidRPr="00052B6D" w:rsidRDefault="002F6F6C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2011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649F66" w14:textId="77777777" w:rsidR="002F6F6C" w:rsidRPr="00052B6D" w:rsidRDefault="002F6F6C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9781870077651</w:t>
                  </w:r>
                </w:p>
              </w:tc>
            </w:tr>
          </w:tbl>
          <w:p w14:paraId="1AAF15AD" w14:textId="77777777" w:rsidR="002F6F6C" w:rsidRPr="00052B6D" w:rsidRDefault="002F6F6C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49DF5434" w14:textId="77777777" w:rsidR="002F6F6C" w:rsidRPr="00052B6D" w:rsidRDefault="002F6F6C" w:rsidP="00D11D3B">
            <w:pPr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Recommended Textbooks/Reading: </w:t>
            </w:r>
          </w:p>
          <w:tbl>
            <w:tblPr>
              <w:tblW w:w="758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773"/>
              <w:gridCol w:w="1984"/>
              <w:gridCol w:w="1559"/>
              <w:gridCol w:w="805"/>
              <w:gridCol w:w="1461"/>
            </w:tblGrid>
            <w:tr w:rsidR="002F6F6C" w:rsidRPr="00052B6D" w14:paraId="04400047" w14:textId="77777777" w:rsidTr="00D11D3B">
              <w:trPr>
                <w:trHeight w:val="287"/>
                <w:jc w:val="center"/>
              </w:trPr>
              <w:tc>
                <w:tcPr>
                  <w:tcW w:w="1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7AE3E3D" w14:textId="77777777" w:rsidR="002F6F6C" w:rsidRPr="00052B6D" w:rsidRDefault="002F6F6C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2965A7E" w14:textId="77777777" w:rsidR="002F6F6C" w:rsidRPr="00052B6D" w:rsidRDefault="002F6F6C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D1A4D52" w14:textId="77777777" w:rsidR="002F6F6C" w:rsidRPr="00052B6D" w:rsidRDefault="002F6F6C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5150972" w14:textId="77777777" w:rsidR="002F6F6C" w:rsidRPr="00052B6D" w:rsidRDefault="002F6F6C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183F44" w14:textId="77777777" w:rsidR="002F6F6C" w:rsidRPr="00052B6D" w:rsidRDefault="002F6F6C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2F6F6C" w:rsidRPr="00052B6D" w14:paraId="26757703" w14:textId="77777777" w:rsidTr="00D11D3B">
              <w:trPr>
                <w:trHeight w:val="877"/>
                <w:jc w:val="center"/>
              </w:trPr>
              <w:tc>
                <w:tcPr>
                  <w:tcW w:w="1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6575EEA" w14:textId="77777777" w:rsidR="002F6F6C" w:rsidRPr="00052B6D" w:rsidRDefault="002F6F6C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Bowditch, N.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0E0F68D" w14:textId="77777777" w:rsidR="002F6F6C" w:rsidRPr="00052B6D" w:rsidRDefault="002F6F6C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The American Practical Navigator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15F33E6" w14:textId="77777777" w:rsidR="002F6F6C" w:rsidRPr="00052B6D" w:rsidRDefault="002F6F6C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Paradise Cay Publications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C56CCA1" w14:textId="77777777" w:rsidR="002F6F6C" w:rsidRPr="00052B6D" w:rsidRDefault="002F6F6C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2004</w:t>
                  </w:r>
                </w:p>
              </w:tc>
              <w:tc>
                <w:tcPr>
                  <w:tcW w:w="1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F52C22" w14:textId="77777777" w:rsidR="002F6F6C" w:rsidRPr="00052B6D" w:rsidRDefault="002F6F6C" w:rsidP="00D11D3B">
                  <w:pPr>
                    <w:spacing w:after="0" w:line="240" w:lineRule="auto"/>
                    <w:rPr>
                      <w:rFonts w:eastAsia="Times New Roman" w:cstheme="minorHAnsi"/>
                      <w:lang w:val="el-GR"/>
                    </w:rPr>
                  </w:pPr>
                  <w:r w:rsidRPr="00052B6D">
                    <w:rPr>
                      <w:rFonts w:eastAsia="Times New Roman" w:cstheme="minorHAnsi"/>
                      <w:lang w:val="el-GR"/>
                    </w:rPr>
                    <w:t>0939837544</w:t>
                  </w:r>
                </w:p>
                <w:p w14:paraId="30AAE08E" w14:textId="77777777" w:rsidR="002F6F6C" w:rsidRPr="00052B6D" w:rsidRDefault="002F6F6C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</w:p>
              </w:tc>
            </w:tr>
            <w:tr w:rsidR="002F6F6C" w:rsidRPr="00052B6D" w14:paraId="2BD1E66C" w14:textId="77777777" w:rsidTr="00D11D3B">
              <w:trPr>
                <w:trHeight w:val="590"/>
                <w:jc w:val="center"/>
              </w:trPr>
              <w:tc>
                <w:tcPr>
                  <w:tcW w:w="1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3637640" w14:textId="77777777" w:rsidR="002F6F6C" w:rsidRPr="00052B6D" w:rsidRDefault="002F6F6C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proofErr w:type="spellStart"/>
                  <w:r w:rsidRPr="00052B6D">
                    <w:rPr>
                      <w:rFonts w:eastAsia="Times New Roman" w:cstheme="minorHAnsi"/>
                    </w:rPr>
                    <w:t>Toft</w:t>
                  </w:r>
                  <w:proofErr w:type="spellEnd"/>
                  <w:r w:rsidRPr="00052B6D">
                    <w:rPr>
                      <w:rFonts w:eastAsia="Times New Roman" w:cstheme="minorHAnsi"/>
                    </w:rPr>
                    <w:t>, H.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9BC25A8" w14:textId="77777777" w:rsidR="002F6F6C" w:rsidRPr="00052B6D" w:rsidRDefault="002F6F6C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GPS satellite navigation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1FD5E8B" w14:textId="77777777" w:rsidR="002F6F6C" w:rsidRPr="00052B6D" w:rsidRDefault="002F6F6C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proofErr w:type="spellStart"/>
                  <w:r w:rsidRPr="00052B6D">
                    <w:rPr>
                      <w:rFonts w:eastAsia="Times New Roman" w:cstheme="minorHAnsi"/>
                    </w:rPr>
                    <w:t>Rauff</w:t>
                  </w:r>
                  <w:proofErr w:type="spellEnd"/>
                  <w:r w:rsidRPr="00052B6D">
                    <w:rPr>
                      <w:rFonts w:eastAsia="Times New Roman" w:cstheme="minorHAnsi"/>
                    </w:rPr>
                    <w:t xml:space="preserve"> and </w:t>
                  </w:r>
                  <w:proofErr w:type="spellStart"/>
                  <w:r w:rsidRPr="00052B6D">
                    <w:rPr>
                      <w:rFonts w:eastAsia="Times New Roman" w:cstheme="minorHAnsi"/>
                    </w:rPr>
                    <w:t>Soerenson</w:t>
                  </w:r>
                  <w:proofErr w:type="spellEnd"/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020E365" w14:textId="77777777" w:rsidR="002F6F6C" w:rsidRPr="00052B6D" w:rsidRDefault="002F6F6C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1987</w:t>
                  </w:r>
                </w:p>
              </w:tc>
              <w:tc>
                <w:tcPr>
                  <w:tcW w:w="1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C07EEC" w14:textId="77777777" w:rsidR="002F6F6C" w:rsidRPr="00052B6D" w:rsidRDefault="002F6F6C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87-982698-3-6</w:t>
                  </w:r>
                </w:p>
              </w:tc>
            </w:tr>
          </w:tbl>
          <w:p w14:paraId="2E818A0A" w14:textId="77777777" w:rsidR="002F6F6C" w:rsidRPr="00052B6D" w:rsidRDefault="002F6F6C" w:rsidP="00D11D3B">
            <w:pPr>
              <w:spacing w:before="120" w:after="120" w:line="240" w:lineRule="auto"/>
              <w:rPr>
                <w:rFonts w:eastAsia="Calibri" w:cstheme="minorHAnsi"/>
                <w:lang w:val="el-GR"/>
              </w:rPr>
            </w:pPr>
          </w:p>
        </w:tc>
      </w:tr>
      <w:tr w:rsidR="002F6F6C" w:rsidRPr="00052B6D" w14:paraId="6E76E800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86E38D1" w14:textId="77777777" w:rsidR="002F6F6C" w:rsidRPr="00052B6D" w:rsidRDefault="002F6F6C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Assessment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8683B1" w14:textId="77777777" w:rsidR="002F6F6C" w:rsidRPr="00052B6D" w:rsidRDefault="002F6F6C" w:rsidP="00D11D3B">
            <w:pPr>
              <w:spacing w:before="120" w:after="120" w:line="240" w:lineRule="auto"/>
              <w:contextualSpacing/>
              <w:jc w:val="both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  <w:bCs/>
              </w:rPr>
              <w:t>Homework, in-class assignments, projects, exams, final exam.</w:t>
            </w:r>
          </w:p>
        </w:tc>
      </w:tr>
      <w:tr w:rsidR="002F6F6C" w:rsidRPr="00052B6D" w14:paraId="3808E658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AF4BDF" w14:textId="77777777" w:rsidR="002F6F6C" w:rsidRPr="00052B6D" w:rsidRDefault="002F6F6C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Language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FE9E39" w14:textId="77777777" w:rsidR="002F6F6C" w:rsidRPr="00052B6D" w:rsidRDefault="002F6F6C" w:rsidP="00D11D3B">
            <w:pPr>
              <w:spacing w:before="120" w:after="12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English </w:t>
            </w:r>
          </w:p>
        </w:tc>
      </w:tr>
    </w:tbl>
    <w:p w14:paraId="5193039C" w14:textId="77777777" w:rsidR="004F5A92" w:rsidRPr="00EC5D65" w:rsidRDefault="004F5A92" w:rsidP="00EC5D65"/>
    <w:sectPr w:rsidR="004F5A92" w:rsidRPr="00EC5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A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Ubuntu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Ubuntu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58B4C53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9251CC"/>
    <w:multiLevelType w:val="multilevel"/>
    <w:tmpl w:val="82DE1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1A520E"/>
    <w:multiLevelType w:val="hybridMultilevel"/>
    <w:tmpl w:val="20A0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546D3"/>
    <w:multiLevelType w:val="hybridMultilevel"/>
    <w:tmpl w:val="A5F64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774CB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B2FD5"/>
    <w:multiLevelType w:val="hybridMultilevel"/>
    <w:tmpl w:val="CE54E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191342"/>
    <w:multiLevelType w:val="hybridMultilevel"/>
    <w:tmpl w:val="09C2D98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6776EA4"/>
    <w:multiLevelType w:val="hybridMultilevel"/>
    <w:tmpl w:val="5494489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7C65374"/>
    <w:multiLevelType w:val="hybridMultilevel"/>
    <w:tmpl w:val="CFFEC728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 w15:restartNumberingAfterBreak="0">
    <w:nsid w:val="3A383197"/>
    <w:multiLevelType w:val="hybridMultilevel"/>
    <w:tmpl w:val="4B381F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D3CC2"/>
    <w:multiLevelType w:val="hybridMultilevel"/>
    <w:tmpl w:val="F37C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C2904"/>
    <w:multiLevelType w:val="hybridMultilevel"/>
    <w:tmpl w:val="785E1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D0A42"/>
    <w:multiLevelType w:val="hybridMultilevel"/>
    <w:tmpl w:val="71180A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3374A"/>
    <w:multiLevelType w:val="hybridMultilevel"/>
    <w:tmpl w:val="A044C3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02E2FF4"/>
    <w:multiLevelType w:val="hybridMultilevel"/>
    <w:tmpl w:val="5AA4D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95131"/>
    <w:multiLevelType w:val="hybridMultilevel"/>
    <w:tmpl w:val="2408C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95459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8A6D66"/>
    <w:multiLevelType w:val="hybridMultilevel"/>
    <w:tmpl w:val="68FAC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72C04"/>
    <w:multiLevelType w:val="hybridMultilevel"/>
    <w:tmpl w:val="86FE2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50EE7"/>
    <w:multiLevelType w:val="hybridMultilevel"/>
    <w:tmpl w:val="DE1A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10"/>
  </w:num>
  <w:num w:numId="5">
    <w:abstractNumId w:val="7"/>
  </w:num>
  <w:num w:numId="6">
    <w:abstractNumId w:val="14"/>
  </w:num>
  <w:num w:numId="7">
    <w:abstractNumId w:val="12"/>
  </w:num>
  <w:num w:numId="8">
    <w:abstractNumId w:val="21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0"/>
  </w:num>
  <w:num w:numId="14">
    <w:abstractNumId w:val="8"/>
  </w:num>
  <w:num w:numId="15">
    <w:abstractNumId w:val="16"/>
  </w:num>
  <w:num w:numId="16">
    <w:abstractNumId w:val="13"/>
  </w:num>
  <w:num w:numId="17">
    <w:abstractNumId w:val="22"/>
  </w:num>
  <w:num w:numId="18">
    <w:abstractNumId w:val="11"/>
  </w:num>
  <w:num w:numId="19">
    <w:abstractNumId w:val="19"/>
  </w:num>
  <w:num w:numId="20">
    <w:abstractNumId w:val="15"/>
  </w:num>
  <w:num w:numId="21">
    <w:abstractNumId w:val="18"/>
  </w:num>
  <w:num w:numId="22">
    <w:abstractNumId w:val="2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A2"/>
    <w:rsid w:val="00085BAE"/>
    <w:rsid w:val="002F6F6C"/>
    <w:rsid w:val="004F5A92"/>
    <w:rsid w:val="006D5401"/>
    <w:rsid w:val="00740CA2"/>
    <w:rsid w:val="00A440B5"/>
    <w:rsid w:val="00BA778D"/>
    <w:rsid w:val="00EC5D65"/>
    <w:rsid w:val="00ED6A61"/>
    <w:rsid w:val="00F04904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85E0"/>
  <w15:chartTrackingRefBased/>
  <w15:docId w15:val="{4167EA62-8696-4B25-ACAE-A331FB95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C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5BAE"/>
    <w:pPr>
      <w:ind w:left="720"/>
      <w:contextualSpacing/>
    </w:pPr>
    <w:rPr>
      <w:rFonts w:ascii="Calibri" w:eastAsia="Calibri" w:hAnsi="Calibri" w:cs="Times New Roman"/>
      <w:lang w:val="el-GR"/>
    </w:rPr>
  </w:style>
  <w:style w:type="character" w:customStyle="1" w:styleId="ListParagraphChar">
    <w:name w:val="List Paragraph Char"/>
    <w:link w:val="ListParagraph"/>
    <w:uiPriority w:val="34"/>
    <w:rsid w:val="00085BA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92DE3A69D64D8BDA7D7E71658BD1" ma:contentTypeVersion="11" ma:contentTypeDescription="Create a new document." ma:contentTypeScope="" ma:versionID="31911088e72e048dac69f26e2f12032b">
  <xsd:schema xmlns:xsd="http://www.w3.org/2001/XMLSchema" xmlns:xs="http://www.w3.org/2001/XMLSchema" xmlns:p="http://schemas.microsoft.com/office/2006/metadata/properties" xmlns:ns3="f8ec3840-6d33-4589-9163-5f826bd292cb" targetNamespace="http://schemas.microsoft.com/office/2006/metadata/properties" ma:root="true" ma:fieldsID="8b8f18fa7964ec8ae6edbe37eab1ae32" ns3:_="">
    <xsd:import namespace="f8ec3840-6d33-4589-9163-5f826bd292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3840-6d33-4589-9163-5f826bd29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769D8-5900-4411-9BFE-E5463CB86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c3840-6d33-4589-9163-5f826bd29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9ED17-ACFF-4785-81D5-C4DB8CC5C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A097F-624B-4E1C-8343-19A9FDE63D65}">
  <ds:schemaRefs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f8ec3840-6d33-4589-9163-5f826bd292cb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Kyriacos Patsalides</dc:creator>
  <cp:keywords/>
  <dc:description/>
  <cp:lastModifiedBy>Kyriacos Patsalides</cp:lastModifiedBy>
  <cp:revision>2</cp:revision>
  <dcterms:created xsi:type="dcterms:W3CDTF">2022-10-20T12:00:00Z</dcterms:created>
  <dcterms:modified xsi:type="dcterms:W3CDTF">2022-10-20T12:00:00Z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0x010100D5FB92DE3A69D64D8BDA7D7E71658BD1</vt:lpwstr>
  </property>
</Properties>
</file>