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1" w:type="dxa"/>
        <w:tblLayout w:type="fixed"/>
        <w:tblLook w:val="00A0" w:firstRow="1" w:lastRow="0" w:firstColumn="1" w:lastColumn="0" w:noHBand="0" w:noVBand="0"/>
      </w:tblPr>
      <w:tblGrid>
        <w:gridCol w:w="2127"/>
        <w:gridCol w:w="1401"/>
        <w:gridCol w:w="1321"/>
        <w:gridCol w:w="362"/>
        <w:gridCol w:w="1560"/>
        <w:gridCol w:w="175"/>
        <w:gridCol w:w="1242"/>
        <w:gridCol w:w="1593"/>
      </w:tblGrid>
      <w:tr w:rsidR="00ED6A61" w:rsidRPr="00052B6D" w14:paraId="59F493B8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5FD41B9" w14:textId="77777777" w:rsidR="00ED6A61" w:rsidRPr="00052B6D" w:rsidRDefault="00ED6A61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Course Title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CF2CC0" w14:textId="77777777" w:rsidR="00ED6A61" w:rsidRPr="00052B6D" w:rsidRDefault="00ED6A61" w:rsidP="00D11D3B">
            <w:pPr>
              <w:spacing w:after="160" w:line="259" w:lineRule="auto"/>
              <w:rPr>
                <w:rFonts w:eastAsia="Calibri" w:cstheme="minorHAnsi"/>
                <w:b/>
                <w:lang w:val="el-GR"/>
              </w:rPr>
            </w:pPr>
            <w:r w:rsidRPr="00052B6D">
              <w:rPr>
                <w:rFonts w:eastAsia="Calibri" w:cstheme="minorHAnsi"/>
                <w:b/>
                <w:bCs/>
                <w:lang w:val="el-GR"/>
              </w:rPr>
              <w:t>Navigation Fundamentals</w:t>
            </w:r>
          </w:p>
        </w:tc>
      </w:tr>
      <w:tr w:rsidR="00ED6A61" w:rsidRPr="00052B6D" w14:paraId="28AA5843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6D3EF1C" w14:textId="77777777" w:rsidR="00ED6A61" w:rsidRPr="00052B6D" w:rsidRDefault="00ED6A61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Course Code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88C2E9" w14:textId="77777777" w:rsidR="00ED6A61" w:rsidRPr="00052B6D" w:rsidRDefault="00ED6A61" w:rsidP="00D11D3B">
            <w:pPr>
              <w:spacing w:after="160" w:line="259" w:lineRule="auto"/>
              <w:rPr>
                <w:rFonts w:eastAsia="Calibri" w:cstheme="minorHAnsi"/>
                <w:lang w:val="el-GR"/>
              </w:rPr>
            </w:pPr>
            <w:r w:rsidRPr="00052B6D">
              <w:rPr>
                <w:rFonts w:eastAsia="Calibri" w:cstheme="minorHAnsi"/>
                <w:bCs/>
                <w:lang w:val="el-GR"/>
              </w:rPr>
              <w:t>MANS-111</w:t>
            </w:r>
          </w:p>
        </w:tc>
      </w:tr>
      <w:tr w:rsidR="00ED6A61" w:rsidRPr="00052B6D" w14:paraId="611119C6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A08C03B" w14:textId="77777777" w:rsidR="00ED6A61" w:rsidRPr="00052B6D" w:rsidRDefault="00ED6A61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Course Type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C3729F" w14:textId="77777777" w:rsidR="00ED6A61" w:rsidRPr="00052B6D" w:rsidRDefault="00ED6A61" w:rsidP="00D11D3B">
            <w:pPr>
              <w:spacing w:before="120" w:after="120" w:line="240" w:lineRule="auto"/>
              <w:rPr>
                <w:rFonts w:eastAsia="Calibri" w:cstheme="minorHAnsi"/>
                <w:b/>
                <w:lang w:val="el-GR" w:eastAsia="en-GB"/>
              </w:rPr>
            </w:pPr>
            <w:r w:rsidRPr="00052B6D">
              <w:rPr>
                <w:rFonts w:eastAsia="Times New Roman" w:cstheme="minorHAnsi"/>
              </w:rPr>
              <w:t>Required</w:t>
            </w:r>
          </w:p>
        </w:tc>
      </w:tr>
      <w:tr w:rsidR="00ED6A61" w:rsidRPr="00052B6D" w14:paraId="2186177E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8169CDD" w14:textId="77777777" w:rsidR="00ED6A61" w:rsidRPr="00052B6D" w:rsidRDefault="00ED6A61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Level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8CC59E" w14:textId="77777777" w:rsidR="00ED6A61" w:rsidRPr="00052B6D" w:rsidRDefault="00ED6A61" w:rsidP="00D11D3B">
            <w:pPr>
              <w:spacing w:before="120" w:after="120" w:line="240" w:lineRule="auto"/>
              <w:rPr>
                <w:rFonts w:eastAsia="Calibri" w:cstheme="minorHAnsi"/>
                <w:color w:val="333399"/>
                <w:lang w:val="el-GR"/>
              </w:rPr>
            </w:pPr>
            <w:r w:rsidRPr="00052B6D">
              <w:rPr>
                <w:rFonts w:eastAsia="Times New Roman" w:cstheme="minorHAnsi"/>
              </w:rPr>
              <w:t>1</w:t>
            </w:r>
            <w:r w:rsidRPr="00052B6D">
              <w:rPr>
                <w:rFonts w:eastAsia="Times New Roman" w:cstheme="minorHAnsi"/>
                <w:vertAlign w:val="superscript"/>
              </w:rPr>
              <w:t>st</w:t>
            </w:r>
            <w:r w:rsidRPr="00052B6D">
              <w:rPr>
                <w:rFonts w:eastAsia="Times New Roman" w:cstheme="minorHAnsi"/>
              </w:rPr>
              <w:t xml:space="preserve"> Cycle</w:t>
            </w:r>
          </w:p>
        </w:tc>
      </w:tr>
      <w:tr w:rsidR="00ED6A61" w:rsidRPr="00052B6D" w14:paraId="76073AC3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03FEF20" w14:textId="77777777" w:rsidR="00ED6A61" w:rsidRPr="00052B6D" w:rsidRDefault="00ED6A61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Year</w:t>
            </w:r>
            <w:r w:rsidRPr="00052B6D">
              <w:rPr>
                <w:rFonts w:eastAsia="Calibri" w:cstheme="minorHAnsi"/>
                <w:lang w:val="el-GR" w:eastAsia="en-GB"/>
              </w:rPr>
              <w:t xml:space="preserve"> / </w:t>
            </w:r>
            <w:r w:rsidRPr="00052B6D">
              <w:rPr>
                <w:rFonts w:eastAsia="Calibri" w:cstheme="minorHAnsi"/>
                <w:lang w:eastAsia="en-GB"/>
              </w:rPr>
              <w:t>Semester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C57ADD" w14:textId="77777777" w:rsidR="00ED6A61" w:rsidRPr="00052B6D" w:rsidRDefault="00ED6A61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1</w:t>
            </w:r>
            <w:r w:rsidRPr="00052B6D">
              <w:rPr>
                <w:rFonts w:eastAsia="Calibri" w:cstheme="minorHAnsi"/>
                <w:vertAlign w:val="superscript"/>
                <w:lang w:eastAsia="en-GB"/>
              </w:rPr>
              <w:t>st</w:t>
            </w:r>
            <w:r w:rsidRPr="00052B6D">
              <w:rPr>
                <w:rFonts w:eastAsia="Calibri" w:cstheme="minorHAnsi"/>
                <w:lang w:eastAsia="en-GB"/>
              </w:rPr>
              <w:t xml:space="preserve"> Year, Fall Semester</w:t>
            </w:r>
          </w:p>
        </w:tc>
      </w:tr>
      <w:tr w:rsidR="00ED6A61" w:rsidRPr="00052B6D" w14:paraId="4A815487" w14:textId="77777777" w:rsidTr="00D11D3B">
        <w:trPr>
          <w:trHeight w:val="59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E6639D0" w14:textId="77777777" w:rsidR="00ED6A61" w:rsidRPr="00052B6D" w:rsidRDefault="00ED6A61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Teacher’s Name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C4947E" w14:textId="1A638899" w:rsidR="00ED6A61" w:rsidRPr="00052B6D" w:rsidRDefault="00ED6A61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bookmarkStart w:id="0" w:name="_GoBack"/>
            <w:bookmarkEnd w:id="0"/>
          </w:p>
        </w:tc>
      </w:tr>
      <w:tr w:rsidR="00ED6A61" w:rsidRPr="00052B6D" w14:paraId="1ADDEDC8" w14:textId="77777777" w:rsidTr="00D11D3B">
        <w:trPr>
          <w:trHeight w:val="248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5E94A612" w14:textId="77777777" w:rsidR="00ED6A61" w:rsidRPr="00052B6D" w:rsidRDefault="00ED6A61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ECTS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07B3E805" w14:textId="77777777" w:rsidR="00ED6A61" w:rsidRPr="00052B6D" w:rsidRDefault="00ED6A61" w:rsidP="00D11D3B">
            <w:pPr>
              <w:spacing w:before="120" w:after="120" w:line="240" w:lineRule="auto"/>
              <w:jc w:val="center"/>
              <w:rPr>
                <w:rFonts w:eastAsia="Calibri" w:cstheme="minorHAnsi"/>
                <w:lang w:eastAsia="en-GB"/>
              </w:rPr>
            </w:pPr>
            <w:r>
              <w:rPr>
                <w:rFonts w:eastAsia="Calibri" w:cstheme="minorHAnsi"/>
                <w:lang w:eastAsia="en-GB"/>
              </w:rPr>
              <w:t>5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BD8B560" w14:textId="77777777" w:rsidR="00ED6A61" w:rsidRPr="00052B6D" w:rsidRDefault="00ED6A61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Theory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3B2E822" w14:textId="77777777" w:rsidR="00ED6A61" w:rsidRPr="00052B6D" w:rsidRDefault="00ED6A61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Laboratory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1804C65" w14:textId="77777777" w:rsidR="00ED6A61" w:rsidRPr="00052B6D" w:rsidRDefault="00ED6A61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Simulation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1FFBC0D" w14:textId="77777777" w:rsidR="00ED6A61" w:rsidRPr="00052B6D" w:rsidRDefault="00ED6A61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Tutorial</w:t>
            </w:r>
          </w:p>
        </w:tc>
      </w:tr>
      <w:tr w:rsidR="00ED6A61" w:rsidRPr="00052B6D" w14:paraId="0738666D" w14:textId="77777777" w:rsidTr="00D11D3B">
        <w:trPr>
          <w:trHeight w:val="247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EF7C7D4" w14:textId="77777777" w:rsidR="00ED6A61" w:rsidRPr="00052B6D" w:rsidRDefault="00ED6A61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</w:p>
        </w:tc>
        <w:tc>
          <w:tcPr>
            <w:tcW w:w="1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B9F65F" w14:textId="77777777" w:rsidR="00ED6A61" w:rsidRPr="00052B6D" w:rsidRDefault="00ED6A61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2D52A3" w14:textId="77777777" w:rsidR="00ED6A61" w:rsidRPr="00052B6D" w:rsidRDefault="00ED6A61" w:rsidP="00D11D3B">
            <w:pPr>
              <w:spacing w:before="120" w:after="120" w:line="240" w:lineRule="auto"/>
              <w:jc w:val="center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C7EC8F" w14:textId="77777777" w:rsidR="00ED6A61" w:rsidRPr="00052B6D" w:rsidRDefault="00ED6A61" w:rsidP="00D11D3B">
            <w:pPr>
              <w:spacing w:before="120" w:after="120" w:line="240" w:lineRule="auto"/>
              <w:jc w:val="center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1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CB36BF" w14:textId="77777777" w:rsidR="00ED6A61" w:rsidRPr="00052B6D" w:rsidRDefault="00ED6A61" w:rsidP="00D11D3B">
            <w:pPr>
              <w:spacing w:before="120" w:after="120" w:line="240" w:lineRule="auto"/>
              <w:jc w:val="center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---</w:t>
            </w:r>
          </w:p>
        </w:tc>
        <w:tc>
          <w:tcPr>
            <w:tcW w:w="1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FFED1E" w14:textId="77777777" w:rsidR="00ED6A61" w:rsidRPr="00052B6D" w:rsidRDefault="00ED6A61" w:rsidP="00D11D3B">
            <w:pPr>
              <w:spacing w:before="120" w:after="120" w:line="240" w:lineRule="auto"/>
              <w:jc w:val="center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----</w:t>
            </w:r>
          </w:p>
        </w:tc>
      </w:tr>
      <w:tr w:rsidR="00ED6A61" w:rsidRPr="00052B6D" w14:paraId="6AAED86D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9BE24DD" w14:textId="77777777" w:rsidR="00ED6A61" w:rsidRPr="00052B6D" w:rsidRDefault="00ED6A61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Course Purpose and Objectives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98EDC8" w14:textId="77777777" w:rsidR="00ED6A61" w:rsidRPr="00052B6D" w:rsidRDefault="00ED6A61" w:rsidP="00D11D3B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3BE6CDAD" w14:textId="77777777" w:rsidR="00ED6A61" w:rsidRPr="00052B6D" w:rsidRDefault="00ED6A61" w:rsidP="00D11D3B">
            <w:p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>The main objectives of the course are to:</w:t>
            </w:r>
          </w:p>
          <w:p w14:paraId="206D2C48" w14:textId="77777777" w:rsidR="00ED6A61" w:rsidRPr="00052B6D" w:rsidRDefault="00ED6A61" w:rsidP="00D11D3B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1748961C" w14:textId="77777777" w:rsidR="00ED6A61" w:rsidRPr="00052B6D" w:rsidRDefault="00ED6A61" w:rsidP="00ED6A61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>exhibit the planning of a safe passage considering all the related parameters</w:t>
            </w:r>
          </w:p>
          <w:p w14:paraId="56B35C61" w14:textId="77777777" w:rsidR="00ED6A61" w:rsidRPr="00052B6D" w:rsidRDefault="00ED6A61" w:rsidP="00ED6A61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>demonstrate safe practices that ensure a proper and accurate course keeping</w:t>
            </w:r>
          </w:p>
          <w:p w14:paraId="39EBD586" w14:textId="77777777" w:rsidR="00ED6A61" w:rsidRPr="00052B6D" w:rsidRDefault="00ED6A61" w:rsidP="00ED6A61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>display the ways the ship’s position is defined</w:t>
            </w:r>
          </w:p>
          <w:p w14:paraId="276B38D1" w14:textId="77777777" w:rsidR="00ED6A61" w:rsidRPr="00052B6D" w:rsidRDefault="00ED6A61" w:rsidP="00ED6A61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>describe the magnetic compass’s working principles and its errors</w:t>
            </w:r>
          </w:p>
          <w:p w14:paraId="576F7A2C" w14:textId="77777777" w:rsidR="00ED6A61" w:rsidRPr="00052B6D" w:rsidRDefault="00ED6A61" w:rsidP="00ED6A61">
            <w:pPr>
              <w:numPr>
                <w:ilvl w:val="0"/>
                <w:numId w:val="10"/>
              </w:numPr>
              <w:spacing w:before="120" w:after="120" w:line="240" w:lineRule="auto"/>
              <w:contextualSpacing/>
              <w:rPr>
                <w:rFonts w:eastAsia="Calibri" w:cstheme="minorHAnsi"/>
                <w:bCs/>
                <w:iCs/>
              </w:rPr>
            </w:pPr>
            <w:r w:rsidRPr="00052B6D">
              <w:rPr>
                <w:rFonts w:eastAsia="Times New Roman" w:cstheme="minorHAnsi"/>
              </w:rPr>
              <w:t>present the basic modern navigational instruments</w:t>
            </w:r>
          </w:p>
        </w:tc>
      </w:tr>
      <w:tr w:rsidR="00ED6A61" w:rsidRPr="00052B6D" w14:paraId="73C1B418" w14:textId="77777777" w:rsidTr="00D11D3B">
        <w:trPr>
          <w:trHeight w:val="51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0B1C3C2" w14:textId="77777777" w:rsidR="00ED6A61" w:rsidRPr="00052B6D" w:rsidRDefault="00ED6A61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Learning Outcomes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AFD479" w14:textId="77777777" w:rsidR="00ED6A61" w:rsidRPr="00052B6D" w:rsidRDefault="00ED6A61" w:rsidP="00D11D3B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4A770E7B" w14:textId="77777777" w:rsidR="00ED6A61" w:rsidRPr="00052B6D" w:rsidRDefault="00ED6A61" w:rsidP="00D11D3B">
            <w:p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 xml:space="preserve">After completion of the course students are expected to be able to: </w:t>
            </w:r>
          </w:p>
          <w:p w14:paraId="54736D6F" w14:textId="77777777" w:rsidR="00ED6A61" w:rsidRPr="00052B6D" w:rsidRDefault="00ED6A61" w:rsidP="00D11D3B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6B3A129D" w14:textId="77777777" w:rsidR="00ED6A61" w:rsidRPr="00052B6D" w:rsidRDefault="00ED6A61" w:rsidP="00ED6A61">
            <w:pPr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>execute the passage plan under all prevailing conditions</w:t>
            </w:r>
          </w:p>
          <w:p w14:paraId="2DE90254" w14:textId="77777777" w:rsidR="00ED6A61" w:rsidRPr="00052B6D" w:rsidRDefault="00ED6A61" w:rsidP="00ED6A61">
            <w:pPr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>navigate in narrow waters and in areas covered by VTS schemes</w:t>
            </w:r>
          </w:p>
          <w:p w14:paraId="5F0B1C91" w14:textId="77777777" w:rsidR="00ED6A61" w:rsidRPr="00052B6D" w:rsidRDefault="00ED6A61" w:rsidP="00ED6A61">
            <w:pPr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>plot the ship’s fixed position with all the available means on board</w:t>
            </w:r>
          </w:p>
          <w:p w14:paraId="4853CE87" w14:textId="77777777" w:rsidR="00ED6A61" w:rsidRPr="00052B6D" w:rsidRDefault="00ED6A61" w:rsidP="00ED6A61">
            <w:pPr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>employ surface observations to fix the ship’s position</w:t>
            </w:r>
          </w:p>
          <w:p w14:paraId="5226E171" w14:textId="77777777" w:rsidR="00ED6A61" w:rsidRPr="00052B6D" w:rsidRDefault="00ED6A61" w:rsidP="00ED6A61">
            <w:pPr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 xml:space="preserve">compute the magnetic compass’s error </w:t>
            </w:r>
          </w:p>
          <w:p w14:paraId="38A38212" w14:textId="77777777" w:rsidR="00ED6A61" w:rsidRPr="00052B6D" w:rsidRDefault="00ED6A61" w:rsidP="00ED6A61">
            <w:pPr>
              <w:numPr>
                <w:ilvl w:val="0"/>
                <w:numId w:val="11"/>
              </w:numPr>
              <w:spacing w:before="120" w:after="120" w:line="240" w:lineRule="auto"/>
              <w:contextualSpacing/>
              <w:jc w:val="both"/>
              <w:rPr>
                <w:rFonts w:eastAsia="Calibri" w:cstheme="minorHAnsi"/>
              </w:rPr>
            </w:pPr>
            <w:r w:rsidRPr="00052B6D">
              <w:rPr>
                <w:rFonts w:eastAsia="Times New Roman" w:cstheme="minorHAnsi"/>
              </w:rPr>
              <w:t>extract navigational data from the bridge’s electronic means of navigation</w:t>
            </w:r>
          </w:p>
        </w:tc>
      </w:tr>
      <w:tr w:rsidR="00ED6A61" w:rsidRPr="00052B6D" w14:paraId="517EB40A" w14:textId="77777777" w:rsidTr="00D11D3B">
        <w:trPr>
          <w:trHeight w:val="66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926E877" w14:textId="77777777" w:rsidR="00ED6A61" w:rsidRPr="00052B6D" w:rsidRDefault="00ED6A61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Prerequisites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B0FEDD" w14:textId="77777777" w:rsidR="00ED6A61" w:rsidRPr="00052B6D" w:rsidRDefault="00ED6A61" w:rsidP="00D11D3B">
            <w:pPr>
              <w:spacing w:before="120" w:after="120" w:line="240" w:lineRule="auto"/>
              <w:jc w:val="center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None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52E31C2" w14:textId="77777777" w:rsidR="00ED6A61" w:rsidRPr="00052B6D" w:rsidRDefault="00ED6A61" w:rsidP="00D11D3B">
            <w:pPr>
              <w:spacing w:before="120" w:after="120" w:line="240" w:lineRule="auto"/>
              <w:jc w:val="center"/>
              <w:rPr>
                <w:rFonts w:eastAsia="Calibri" w:cstheme="minorHAnsi"/>
                <w:lang w:val="el-GR"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Required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7D8A3" w14:textId="77777777" w:rsidR="00ED6A61" w:rsidRPr="00052B6D" w:rsidRDefault="00ED6A61" w:rsidP="00D11D3B">
            <w:pPr>
              <w:spacing w:before="120" w:after="120" w:line="240" w:lineRule="auto"/>
              <w:jc w:val="center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None</w:t>
            </w:r>
          </w:p>
        </w:tc>
      </w:tr>
      <w:tr w:rsidR="00ED6A61" w:rsidRPr="00052B6D" w14:paraId="04B34C8E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4CDC0C6" w14:textId="77777777" w:rsidR="00ED6A61" w:rsidRPr="00052B6D" w:rsidRDefault="00ED6A61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Course Content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6916F0" w14:textId="77777777" w:rsidR="00ED6A61" w:rsidRPr="00052B6D" w:rsidRDefault="00ED6A61" w:rsidP="00ED6A61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>Earth and coordinate systems</w:t>
            </w:r>
          </w:p>
          <w:p w14:paraId="2EA1D911" w14:textId="77777777" w:rsidR="00ED6A61" w:rsidRPr="00052B6D" w:rsidRDefault="00ED6A61" w:rsidP="00ED6A61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>Direction, speed, distance and depth calculations</w:t>
            </w:r>
          </w:p>
          <w:p w14:paraId="12113FE3" w14:textId="77777777" w:rsidR="00ED6A61" w:rsidRPr="00052B6D" w:rsidRDefault="00ED6A61" w:rsidP="00ED6A61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  <w:lang w:val="en-GB"/>
              </w:rPr>
            </w:pPr>
            <w:r w:rsidRPr="00052B6D">
              <w:rPr>
                <w:rFonts w:eastAsia="Times New Roman" w:cstheme="minorHAnsi"/>
                <w:lang w:val="en-GB"/>
              </w:rPr>
              <w:t>Visual and acoustic aids to navigation</w:t>
            </w:r>
          </w:p>
          <w:p w14:paraId="3ACCB1B8" w14:textId="77777777" w:rsidR="00ED6A61" w:rsidRPr="00052B6D" w:rsidRDefault="00ED6A61" w:rsidP="00ED6A61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  <w:lang w:val="en-GB"/>
              </w:rPr>
            </w:pPr>
            <w:r w:rsidRPr="00052B6D">
              <w:rPr>
                <w:rFonts w:eastAsia="Times New Roman" w:cstheme="minorHAnsi"/>
                <w:lang w:val="en-GB"/>
              </w:rPr>
              <w:t>Electronic navigational equipment</w:t>
            </w:r>
          </w:p>
          <w:p w14:paraId="59CAB9E8" w14:textId="77777777" w:rsidR="00ED6A61" w:rsidRPr="00052B6D" w:rsidRDefault="00ED6A61" w:rsidP="00ED6A61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  <w:lang w:val="en-GB"/>
              </w:rPr>
            </w:pPr>
            <w:r w:rsidRPr="00052B6D">
              <w:rPr>
                <w:rFonts w:eastAsia="Times New Roman" w:cstheme="minorHAnsi"/>
                <w:lang w:val="en-GB"/>
              </w:rPr>
              <w:t>Nautical publications</w:t>
            </w:r>
          </w:p>
          <w:p w14:paraId="514ADFDB" w14:textId="77777777" w:rsidR="00ED6A61" w:rsidRPr="00052B6D" w:rsidRDefault="00ED6A61" w:rsidP="00ED6A61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  <w:lang w:val="en-GB"/>
              </w:rPr>
            </w:pPr>
            <w:r w:rsidRPr="00052B6D">
              <w:rPr>
                <w:rFonts w:eastAsia="Times New Roman" w:cstheme="minorHAnsi"/>
                <w:lang w:val="en-GB"/>
              </w:rPr>
              <w:t>Chart projections</w:t>
            </w:r>
          </w:p>
          <w:p w14:paraId="407AC7F3" w14:textId="77777777" w:rsidR="00ED6A61" w:rsidRPr="00052B6D" w:rsidRDefault="00ED6A61" w:rsidP="00ED6A61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  <w:lang w:val="en-GB"/>
              </w:rPr>
            </w:pPr>
            <w:r w:rsidRPr="00052B6D">
              <w:rPr>
                <w:rFonts w:eastAsia="Times New Roman" w:cstheme="minorHAnsi"/>
                <w:lang w:val="en-GB"/>
              </w:rPr>
              <w:t xml:space="preserve">Navigation following the passage plan </w:t>
            </w:r>
          </w:p>
          <w:p w14:paraId="415584A0" w14:textId="77777777" w:rsidR="00ED6A61" w:rsidRPr="00052B6D" w:rsidRDefault="00ED6A61" w:rsidP="00ED6A61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  <w:lang w:val="en-GB"/>
              </w:rPr>
            </w:pPr>
            <w:r w:rsidRPr="00052B6D">
              <w:rPr>
                <w:rFonts w:eastAsia="Times New Roman" w:cstheme="minorHAnsi"/>
                <w:lang w:val="en-GB"/>
              </w:rPr>
              <w:t>Position lines of different types</w:t>
            </w:r>
          </w:p>
          <w:p w14:paraId="08CDD5AE" w14:textId="77777777" w:rsidR="00ED6A61" w:rsidRPr="00052B6D" w:rsidRDefault="00ED6A61" w:rsidP="00ED6A61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  <w:lang w:val="en-GB"/>
              </w:rPr>
            </w:pPr>
            <w:r w:rsidRPr="00052B6D">
              <w:rPr>
                <w:rFonts w:eastAsia="Times New Roman" w:cstheme="minorHAnsi"/>
                <w:lang w:val="en-GB"/>
              </w:rPr>
              <w:t>Fixing the ship’s position</w:t>
            </w:r>
          </w:p>
          <w:p w14:paraId="5B8B28BC" w14:textId="77777777" w:rsidR="00ED6A61" w:rsidRPr="00052B6D" w:rsidRDefault="00ED6A61" w:rsidP="00ED6A61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  <w:lang w:val="en-GB"/>
              </w:rPr>
            </w:pPr>
            <w:r w:rsidRPr="00052B6D">
              <w:rPr>
                <w:rFonts w:eastAsia="Times New Roman" w:cstheme="minorHAnsi"/>
                <w:lang w:val="en-GB"/>
              </w:rPr>
              <w:t>Entering, navigating through and exiting a VTS scheme</w:t>
            </w:r>
          </w:p>
          <w:p w14:paraId="04A69ACD" w14:textId="77777777" w:rsidR="00ED6A61" w:rsidRPr="00052B6D" w:rsidRDefault="00ED6A61" w:rsidP="00ED6A61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  <w:lang w:val="en-GB"/>
              </w:rPr>
            </w:pPr>
            <w:r w:rsidRPr="00052B6D">
              <w:rPr>
                <w:rFonts w:eastAsia="Times New Roman" w:cstheme="minorHAnsi"/>
                <w:lang w:val="en-GB"/>
              </w:rPr>
              <w:t xml:space="preserve">Zone time, nautical chronometers </w:t>
            </w:r>
          </w:p>
          <w:p w14:paraId="068D7089" w14:textId="77777777" w:rsidR="00ED6A61" w:rsidRPr="00052B6D" w:rsidRDefault="00ED6A61" w:rsidP="00ED6A61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  <w:lang w:val="en-GB"/>
              </w:rPr>
            </w:pPr>
            <w:r w:rsidRPr="00052B6D">
              <w:rPr>
                <w:rFonts w:eastAsia="Times New Roman" w:cstheme="minorHAnsi"/>
                <w:lang w:val="en-GB"/>
              </w:rPr>
              <w:lastRenderedPageBreak/>
              <w:t>Magnetic compasses description</w:t>
            </w:r>
          </w:p>
          <w:p w14:paraId="7B22E4E0" w14:textId="77777777" w:rsidR="00ED6A61" w:rsidRPr="00052B6D" w:rsidRDefault="00ED6A61" w:rsidP="00ED6A61">
            <w:pPr>
              <w:numPr>
                <w:ilvl w:val="0"/>
                <w:numId w:val="12"/>
              </w:numPr>
              <w:spacing w:before="120" w:after="120" w:line="240" w:lineRule="auto"/>
              <w:rPr>
                <w:rFonts w:eastAsia="Calibri" w:cstheme="minorHAnsi"/>
                <w:lang w:val="el-GR"/>
              </w:rPr>
            </w:pPr>
            <w:r w:rsidRPr="00052B6D">
              <w:rPr>
                <w:rFonts w:eastAsia="Times New Roman" w:cstheme="minorHAnsi"/>
                <w:lang w:val="en-GB"/>
              </w:rPr>
              <w:t>Magnetic compass’s error</w:t>
            </w:r>
          </w:p>
        </w:tc>
      </w:tr>
      <w:tr w:rsidR="00ED6A61" w:rsidRPr="00052B6D" w14:paraId="5EBB9DA8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D8C9BB4" w14:textId="77777777" w:rsidR="00ED6A61" w:rsidRPr="00052B6D" w:rsidRDefault="00ED6A61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lastRenderedPageBreak/>
              <w:t>Teaching Methodology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3E4A77" w14:textId="77777777" w:rsidR="00ED6A61" w:rsidRPr="00052B6D" w:rsidRDefault="00ED6A61" w:rsidP="00D11D3B">
            <w:pPr>
              <w:spacing w:before="120" w:after="120" w:line="240" w:lineRule="auto"/>
              <w:rPr>
                <w:rFonts w:eastAsia="Calibri" w:cstheme="minorHAnsi"/>
              </w:rPr>
            </w:pPr>
            <w:r w:rsidRPr="00052B6D">
              <w:rPr>
                <w:rFonts w:eastAsia="Times New Roman" w:cstheme="minorHAnsi"/>
              </w:rPr>
              <w:t>Lectures, i</w:t>
            </w:r>
            <w:r w:rsidRPr="00052B6D">
              <w:rPr>
                <w:rFonts w:eastAsia="Times New Roman" w:cstheme="minorHAnsi"/>
                <w:bCs/>
              </w:rPr>
              <w:t>n-class assignments</w:t>
            </w:r>
            <w:r w:rsidRPr="00052B6D">
              <w:rPr>
                <w:rFonts w:eastAsia="Times New Roman" w:cstheme="minorHAnsi"/>
              </w:rPr>
              <w:t>, sound and video equipment, computer, projector, simulation or other equivalent exercise environment</w:t>
            </w:r>
          </w:p>
        </w:tc>
      </w:tr>
      <w:tr w:rsidR="00ED6A61" w:rsidRPr="00052B6D" w14:paraId="0CF16E4E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E9C1B7C" w14:textId="77777777" w:rsidR="00ED6A61" w:rsidRPr="00052B6D" w:rsidRDefault="00ED6A61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Bibliography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D73BA4" w14:textId="77777777" w:rsidR="00ED6A61" w:rsidRPr="00052B6D" w:rsidRDefault="00ED6A61" w:rsidP="00D11D3B">
            <w:pPr>
              <w:tabs>
                <w:tab w:val="num" w:pos="0"/>
              </w:tabs>
              <w:spacing w:after="0" w:line="240" w:lineRule="auto"/>
              <w:rPr>
                <w:rFonts w:eastAsia="Times New Roman" w:cstheme="minorHAnsi"/>
                <w:b/>
                <w:iCs/>
                <w:lang w:val="en-GB"/>
              </w:rPr>
            </w:pPr>
            <w:r w:rsidRPr="00052B6D">
              <w:rPr>
                <w:rFonts w:eastAsia="Times New Roman" w:cstheme="minorHAnsi"/>
                <w:b/>
                <w:iCs/>
                <w:lang w:val="en-GB"/>
              </w:rPr>
              <w:t xml:space="preserve">Required Textbooks/Reading: </w:t>
            </w:r>
          </w:p>
          <w:tbl>
            <w:tblPr>
              <w:tblW w:w="7467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1999"/>
              <w:gridCol w:w="1843"/>
              <w:gridCol w:w="1276"/>
              <w:gridCol w:w="909"/>
              <w:gridCol w:w="1440"/>
            </w:tblGrid>
            <w:tr w:rsidR="00ED6A61" w:rsidRPr="00052B6D" w14:paraId="5EA3DEA6" w14:textId="77777777" w:rsidTr="00D11D3B">
              <w:trPr>
                <w:trHeight w:val="299"/>
                <w:jc w:val="center"/>
              </w:trPr>
              <w:tc>
                <w:tcPr>
                  <w:tcW w:w="19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D17C304" w14:textId="77777777" w:rsidR="00ED6A61" w:rsidRPr="00052B6D" w:rsidRDefault="00ED6A61" w:rsidP="00D11D3B">
                  <w:pPr>
                    <w:spacing w:after="0" w:line="240" w:lineRule="auto"/>
                    <w:rPr>
                      <w:rFonts w:eastAsia="Times New Roman" w:cstheme="minorHAnsi"/>
                      <w:b/>
                      <w:iCs/>
                    </w:rPr>
                  </w:pPr>
                  <w:r w:rsidRPr="00052B6D">
                    <w:rPr>
                      <w:rFonts w:eastAsia="Times New Roman" w:cstheme="minorHAnsi"/>
                      <w:b/>
                      <w:iCs/>
                    </w:rPr>
                    <w:t>Authors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3A15263" w14:textId="77777777" w:rsidR="00ED6A61" w:rsidRPr="00052B6D" w:rsidRDefault="00ED6A61" w:rsidP="00D11D3B">
                  <w:pPr>
                    <w:spacing w:after="0" w:line="240" w:lineRule="auto"/>
                    <w:rPr>
                      <w:rFonts w:eastAsia="Times New Roman" w:cstheme="minorHAnsi"/>
                      <w:b/>
                      <w:iCs/>
                    </w:rPr>
                  </w:pPr>
                  <w:r w:rsidRPr="00052B6D">
                    <w:rPr>
                      <w:rFonts w:eastAsia="Times New Roman" w:cstheme="minorHAnsi"/>
                      <w:b/>
                      <w:iCs/>
                    </w:rPr>
                    <w:t>Title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EE262F2" w14:textId="77777777" w:rsidR="00ED6A61" w:rsidRPr="00052B6D" w:rsidRDefault="00ED6A61" w:rsidP="00D11D3B">
                  <w:pPr>
                    <w:spacing w:after="0" w:line="240" w:lineRule="auto"/>
                    <w:rPr>
                      <w:rFonts w:eastAsia="Times New Roman" w:cstheme="minorHAnsi"/>
                      <w:b/>
                      <w:iCs/>
                    </w:rPr>
                  </w:pPr>
                  <w:r w:rsidRPr="00052B6D">
                    <w:rPr>
                      <w:rFonts w:eastAsia="Times New Roman" w:cstheme="minorHAnsi"/>
                      <w:b/>
                      <w:iCs/>
                    </w:rPr>
                    <w:t>Publisher</w:t>
                  </w:r>
                </w:p>
              </w:tc>
              <w:tc>
                <w:tcPr>
                  <w:tcW w:w="9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DFAECF4" w14:textId="77777777" w:rsidR="00ED6A61" w:rsidRPr="00052B6D" w:rsidRDefault="00ED6A61" w:rsidP="00D11D3B">
                  <w:pPr>
                    <w:spacing w:after="0" w:line="240" w:lineRule="auto"/>
                    <w:rPr>
                      <w:rFonts w:eastAsia="Times New Roman" w:cstheme="minorHAnsi"/>
                      <w:b/>
                      <w:iCs/>
                    </w:rPr>
                  </w:pPr>
                  <w:r w:rsidRPr="00052B6D">
                    <w:rPr>
                      <w:rFonts w:eastAsia="Times New Roman" w:cstheme="minorHAnsi"/>
                      <w:b/>
                      <w:iCs/>
                    </w:rPr>
                    <w:t>Year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E611D0A" w14:textId="77777777" w:rsidR="00ED6A61" w:rsidRPr="00052B6D" w:rsidRDefault="00ED6A61" w:rsidP="00D11D3B">
                  <w:pPr>
                    <w:spacing w:after="0" w:line="240" w:lineRule="auto"/>
                    <w:rPr>
                      <w:rFonts w:eastAsia="Times New Roman" w:cstheme="minorHAnsi"/>
                      <w:b/>
                      <w:iCs/>
                    </w:rPr>
                  </w:pPr>
                  <w:r w:rsidRPr="00052B6D">
                    <w:rPr>
                      <w:rFonts w:eastAsia="Times New Roman" w:cstheme="minorHAnsi"/>
                      <w:b/>
                      <w:iCs/>
                    </w:rPr>
                    <w:t>ISBN</w:t>
                  </w:r>
                </w:p>
              </w:tc>
            </w:tr>
            <w:tr w:rsidR="00ED6A61" w:rsidRPr="00052B6D" w14:paraId="0FD79814" w14:textId="77777777" w:rsidTr="00D11D3B">
              <w:trPr>
                <w:trHeight w:val="614"/>
                <w:jc w:val="center"/>
              </w:trPr>
              <w:tc>
                <w:tcPr>
                  <w:tcW w:w="19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FA17439" w14:textId="77777777" w:rsidR="00ED6A61" w:rsidRPr="00052B6D" w:rsidRDefault="00ED6A61" w:rsidP="00D11D3B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052B6D">
                    <w:rPr>
                      <w:rFonts w:eastAsia="Times New Roman" w:cstheme="minorHAnsi"/>
                    </w:rPr>
                    <w:t>Nautical Institute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FF49A73" w14:textId="77777777" w:rsidR="00ED6A61" w:rsidRPr="00052B6D" w:rsidRDefault="00ED6A61" w:rsidP="00D11D3B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052B6D">
                    <w:rPr>
                      <w:rFonts w:eastAsia="Times New Roman" w:cstheme="minorHAnsi"/>
                    </w:rPr>
                    <w:t>Admiralty Manual of Navigation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5D6359F" w14:textId="77777777" w:rsidR="00ED6A61" w:rsidRPr="00052B6D" w:rsidRDefault="00ED6A61" w:rsidP="00D11D3B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052B6D">
                    <w:rPr>
                      <w:rFonts w:eastAsia="Times New Roman" w:cstheme="minorHAnsi"/>
                    </w:rPr>
                    <w:t>Nautical Institute</w:t>
                  </w:r>
                </w:p>
              </w:tc>
              <w:tc>
                <w:tcPr>
                  <w:tcW w:w="9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5D3FABD" w14:textId="77777777" w:rsidR="00ED6A61" w:rsidRPr="00052B6D" w:rsidRDefault="00ED6A61" w:rsidP="00D11D3B">
                  <w:pPr>
                    <w:spacing w:after="0" w:line="240" w:lineRule="auto"/>
                    <w:rPr>
                      <w:rFonts w:eastAsia="Times New Roman" w:cstheme="minorHAnsi"/>
                      <w:iCs/>
                    </w:rPr>
                  </w:pPr>
                  <w:r w:rsidRPr="00052B6D">
                    <w:rPr>
                      <w:rFonts w:eastAsia="Times New Roman" w:cstheme="minorHAnsi"/>
                      <w:iCs/>
                    </w:rPr>
                    <w:t>2011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4706AB" w14:textId="77777777" w:rsidR="00ED6A61" w:rsidRPr="00052B6D" w:rsidRDefault="00ED6A61" w:rsidP="00D11D3B">
                  <w:pPr>
                    <w:spacing w:after="0" w:line="240" w:lineRule="auto"/>
                    <w:rPr>
                      <w:rFonts w:eastAsia="Times New Roman" w:cstheme="minorHAnsi"/>
                      <w:iCs/>
                    </w:rPr>
                  </w:pPr>
                  <w:r w:rsidRPr="00052B6D">
                    <w:rPr>
                      <w:rFonts w:eastAsia="Times New Roman" w:cstheme="minorHAnsi"/>
                      <w:iCs/>
                    </w:rPr>
                    <w:t>9781870077651</w:t>
                  </w:r>
                </w:p>
              </w:tc>
            </w:tr>
          </w:tbl>
          <w:p w14:paraId="5CF1F574" w14:textId="77777777" w:rsidR="00ED6A61" w:rsidRPr="00052B6D" w:rsidRDefault="00ED6A61" w:rsidP="00D11D3B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49625A34" w14:textId="77777777" w:rsidR="00ED6A61" w:rsidRPr="00052B6D" w:rsidRDefault="00ED6A61" w:rsidP="00D11D3B">
            <w:pPr>
              <w:spacing w:after="0" w:line="240" w:lineRule="auto"/>
              <w:rPr>
                <w:rFonts w:eastAsia="Times New Roman" w:cstheme="minorHAnsi"/>
                <w:b/>
                <w:iCs/>
                <w:lang w:val="en-GB"/>
              </w:rPr>
            </w:pPr>
            <w:r w:rsidRPr="00052B6D">
              <w:rPr>
                <w:rFonts w:eastAsia="Times New Roman" w:cstheme="minorHAnsi"/>
                <w:b/>
                <w:iCs/>
                <w:lang w:val="en-GB"/>
              </w:rPr>
              <w:t xml:space="preserve">Recommended Textbooks/Reading: </w:t>
            </w:r>
          </w:p>
          <w:tbl>
            <w:tblPr>
              <w:tblW w:w="7467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1999"/>
              <w:gridCol w:w="1985"/>
              <w:gridCol w:w="1275"/>
              <w:gridCol w:w="758"/>
              <w:gridCol w:w="1450"/>
            </w:tblGrid>
            <w:tr w:rsidR="00ED6A61" w:rsidRPr="00052B6D" w14:paraId="5BFAA8FF" w14:textId="77777777" w:rsidTr="00D11D3B">
              <w:trPr>
                <w:trHeight w:val="279"/>
                <w:jc w:val="center"/>
              </w:trPr>
              <w:tc>
                <w:tcPr>
                  <w:tcW w:w="19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D2B486B" w14:textId="77777777" w:rsidR="00ED6A61" w:rsidRPr="00052B6D" w:rsidRDefault="00ED6A61" w:rsidP="00D11D3B">
                  <w:pPr>
                    <w:spacing w:after="0" w:line="240" w:lineRule="auto"/>
                    <w:rPr>
                      <w:rFonts w:eastAsia="Times New Roman" w:cstheme="minorHAnsi"/>
                      <w:b/>
                      <w:iCs/>
                    </w:rPr>
                  </w:pPr>
                  <w:r w:rsidRPr="00052B6D">
                    <w:rPr>
                      <w:rFonts w:eastAsia="Times New Roman" w:cstheme="minorHAnsi"/>
                      <w:b/>
                      <w:iCs/>
                    </w:rPr>
                    <w:t>Authors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0860E4E" w14:textId="77777777" w:rsidR="00ED6A61" w:rsidRPr="00052B6D" w:rsidRDefault="00ED6A61" w:rsidP="00D11D3B">
                  <w:pPr>
                    <w:spacing w:after="0" w:line="240" w:lineRule="auto"/>
                    <w:rPr>
                      <w:rFonts w:eastAsia="Times New Roman" w:cstheme="minorHAnsi"/>
                      <w:b/>
                      <w:iCs/>
                    </w:rPr>
                  </w:pPr>
                  <w:r w:rsidRPr="00052B6D">
                    <w:rPr>
                      <w:rFonts w:eastAsia="Times New Roman" w:cstheme="minorHAnsi"/>
                      <w:b/>
                      <w:iCs/>
                    </w:rPr>
                    <w:t>Title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1DFB396" w14:textId="77777777" w:rsidR="00ED6A61" w:rsidRPr="00052B6D" w:rsidRDefault="00ED6A61" w:rsidP="00D11D3B">
                  <w:pPr>
                    <w:spacing w:after="0" w:line="240" w:lineRule="auto"/>
                    <w:rPr>
                      <w:rFonts w:eastAsia="Times New Roman" w:cstheme="minorHAnsi"/>
                      <w:b/>
                      <w:iCs/>
                    </w:rPr>
                  </w:pPr>
                  <w:r w:rsidRPr="00052B6D">
                    <w:rPr>
                      <w:rFonts w:eastAsia="Times New Roman" w:cstheme="minorHAnsi"/>
                      <w:b/>
                      <w:iCs/>
                    </w:rPr>
                    <w:t>Publisher</w:t>
                  </w:r>
                </w:p>
              </w:tc>
              <w:tc>
                <w:tcPr>
                  <w:tcW w:w="7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DF92E86" w14:textId="77777777" w:rsidR="00ED6A61" w:rsidRPr="00052B6D" w:rsidRDefault="00ED6A61" w:rsidP="00D11D3B">
                  <w:pPr>
                    <w:spacing w:after="0" w:line="240" w:lineRule="auto"/>
                    <w:rPr>
                      <w:rFonts w:eastAsia="Times New Roman" w:cstheme="minorHAnsi"/>
                      <w:b/>
                      <w:iCs/>
                    </w:rPr>
                  </w:pPr>
                  <w:r w:rsidRPr="00052B6D">
                    <w:rPr>
                      <w:rFonts w:eastAsia="Times New Roman" w:cstheme="minorHAnsi"/>
                      <w:b/>
                      <w:iCs/>
                    </w:rPr>
                    <w:t>Year</w:t>
                  </w:r>
                </w:p>
              </w:tc>
              <w:tc>
                <w:tcPr>
                  <w:tcW w:w="1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B7AAAE3" w14:textId="77777777" w:rsidR="00ED6A61" w:rsidRPr="00052B6D" w:rsidRDefault="00ED6A61" w:rsidP="00D11D3B">
                  <w:pPr>
                    <w:spacing w:after="0" w:line="240" w:lineRule="auto"/>
                    <w:rPr>
                      <w:rFonts w:eastAsia="Times New Roman" w:cstheme="minorHAnsi"/>
                      <w:b/>
                      <w:iCs/>
                    </w:rPr>
                  </w:pPr>
                  <w:r w:rsidRPr="00052B6D">
                    <w:rPr>
                      <w:rFonts w:eastAsia="Times New Roman" w:cstheme="minorHAnsi"/>
                      <w:b/>
                      <w:iCs/>
                    </w:rPr>
                    <w:t>ISBN</w:t>
                  </w:r>
                </w:p>
              </w:tc>
            </w:tr>
            <w:tr w:rsidR="00ED6A61" w:rsidRPr="00052B6D" w14:paraId="47DF64B0" w14:textId="77777777" w:rsidTr="00D11D3B">
              <w:trPr>
                <w:trHeight w:val="794"/>
                <w:jc w:val="center"/>
              </w:trPr>
              <w:tc>
                <w:tcPr>
                  <w:tcW w:w="19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A321315" w14:textId="77777777" w:rsidR="00ED6A61" w:rsidRPr="00052B6D" w:rsidRDefault="00ED6A61" w:rsidP="00D11D3B">
                  <w:pPr>
                    <w:spacing w:after="0" w:line="240" w:lineRule="auto"/>
                    <w:rPr>
                      <w:rFonts w:eastAsia="Times New Roman" w:cstheme="minorHAnsi"/>
                      <w:iCs/>
                    </w:rPr>
                  </w:pPr>
                  <w:proofErr w:type="spellStart"/>
                  <w:r w:rsidRPr="00052B6D">
                    <w:rPr>
                      <w:rFonts w:eastAsia="Times New Roman" w:cstheme="minorHAnsi"/>
                      <w:iCs/>
                    </w:rPr>
                    <w:t>Wootenunder</w:t>
                  </w:r>
                  <w:proofErr w:type="spellEnd"/>
                  <w:r w:rsidRPr="00052B6D">
                    <w:rPr>
                      <w:rFonts w:eastAsia="Times New Roman" w:cstheme="minorHAnsi"/>
                      <w:iCs/>
                    </w:rPr>
                    <w:t xml:space="preserve"> Edge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E12DB4E" w14:textId="77777777" w:rsidR="00ED6A61" w:rsidRPr="00052B6D" w:rsidRDefault="00ED6A61" w:rsidP="00D11D3B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052B6D">
                    <w:rPr>
                      <w:rFonts w:eastAsia="Times New Roman" w:cstheme="minorHAnsi"/>
                    </w:rPr>
                    <w:t>An introduction to coastal navigation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4740E8A" w14:textId="77777777" w:rsidR="00ED6A61" w:rsidRPr="00052B6D" w:rsidRDefault="00ED6A61" w:rsidP="00D11D3B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052B6D">
                    <w:rPr>
                      <w:rFonts w:eastAsia="Times New Roman" w:cstheme="minorHAnsi"/>
                    </w:rPr>
                    <w:t>Morgan’s technical books</w:t>
                  </w:r>
                </w:p>
              </w:tc>
              <w:tc>
                <w:tcPr>
                  <w:tcW w:w="7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35E7763" w14:textId="77777777" w:rsidR="00ED6A61" w:rsidRPr="00052B6D" w:rsidRDefault="00ED6A61" w:rsidP="00D11D3B">
                  <w:pPr>
                    <w:spacing w:after="0" w:line="240" w:lineRule="auto"/>
                    <w:rPr>
                      <w:rFonts w:eastAsia="Times New Roman" w:cstheme="minorHAnsi"/>
                      <w:iCs/>
                    </w:rPr>
                  </w:pPr>
                  <w:r w:rsidRPr="00052B6D">
                    <w:rPr>
                      <w:rFonts w:eastAsia="Times New Roman" w:cstheme="minorHAnsi"/>
                      <w:iCs/>
                    </w:rPr>
                    <w:t>1985</w:t>
                  </w:r>
                </w:p>
              </w:tc>
              <w:tc>
                <w:tcPr>
                  <w:tcW w:w="1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16CDBC" w14:textId="77777777" w:rsidR="00ED6A61" w:rsidRPr="00052B6D" w:rsidRDefault="00ED6A61" w:rsidP="00D11D3B">
                  <w:pPr>
                    <w:spacing w:after="0" w:line="240" w:lineRule="auto"/>
                    <w:rPr>
                      <w:rFonts w:eastAsia="Times New Roman" w:cstheme="minorHAnsi"/>
                      <w:iCs/>
                    </w:rPr>
                  </w:pPr>
                  <w:r w:rsidRPr="00052B6D">
                    <w:rPr>
                      <w:rFonts w:eastAsia="Times New Roman" w:cstheme="minorHAnsi"/>
                      <w:iCs/>
                    </w:rPr>
                    <w:t>0-948254-02-5</w:t>
                  </w:r>
                </w:p>
              </w:tc>
            </w:tr>
            <w:tr w:rsidR="00ED6A61" w:rsidRPr="00052B6D" w14:paraId="0184EC25" w14:textId="77777777" w:rsidTr="00D11D3B">
              <w:trPr>
                <w:trHeight w:val="824"/>
                <w:jc w:val="center"/>
              </w:trPr>
              <w:tc>
                <w:tcPr>
                  <w:tcW w:w="19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0268109" w14:textId="77777777" w:rsidR="00ED6A61" w:rsidRPr="00052B6D" w:rsidRDefault="00ED6A61" w:rsidP="00D11D3B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052B6D">
                    <w:rPr>
                      <w:rFonts w:eastAsia="Times New Roman" w:cstheme="minorHAnsi"/>
                    </w:rPr>
                    <w:t>Frost, A.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03132F3" w14:textId="77777777" w:rsidR="00ED6A61" w:rsidRPr="00052B6D" w:rsidRDefault="00ED6A61" w:rsidP="00D11D3B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052B6D">
                    <w:rPr>
                      <w:rFonts w:eastAsia="Times New Roman" w:cstheme="minorHAnsi"/>
                    </w:rPr>
                    <w:t>The Principles and Practice of Navigation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A7C77B5" w14:textId="77777777" w:rsidR="00ED6A61" w:rsidRPr="00052B6D" w:rsidRDefault="00ED6A61" w:rsidP="00D11D3B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052B6D">
                    <w:rPr>
                      <w:rFonts w:eastAsia="Times New Roman" w:cstheme="minorHAnsi"/>
                    </w:rPr>
                    <w:t>Glasgow, Brown, Son &amp; Ferguson</w:t>
                  </w:r>
                </w:p>
              </w:tc>
              <w:tc>
                <w:tcPr>
                  <w:tcW w:w="7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4093604" w14:textId="77777777" w:rsidR="00ED6A61" w:rsidRPr="00052B6D" w:rsidRDefault="00ED6A61" w:rsidP="00D11D3B">
                  <w:pPr>
                    <w:spacing w:after="0" w:line="240" w:lineRule="auto"/>
                    <w:rPr>
                      <w:rFonts w:eastAsia="Times New Roman" w:cstheme="minorHAnsi"/>
                      <w:iCs/>
                    </w:rPr>
                  </w:pPr>
                  <w:r w:rsidRPr="00052B6D">
                    <w:rPr>
                      <w:rFonts w:eastAsia="Times New Roman" w:cstheme="minorHAnsi"/>
                      <w:iCs/>
                    </w:rPr>
                    <w:t>1988</w:t>
                  </w:r>
                </w:p>
              </w:tc>
              <w:tc>
                <w:tcPr>
                  <w:tcW w:w="1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6A1A70" w14:textId="77777777" w:rsidR="00ED6A61" w:rsidRPr="00052B6D" w:rsidRDefault="00ED6A61" w:rsidP="00D11D3B">
                  <w:pPr>
                    <w:spacing w:after="0" w:line="240" w:lineRule="auto"/>
                    <w:rPr>
                      <w:rFonts w:eastAsia="Times New Roman" w:cstheme="minorHAnsi"/>
                      <w:iCs/>
                    </w:rPr>
                  </w:pPr>
                  <w:r w:rsidRPr="00052B6D">
                    <w:rPr>
                      <w:rFonts w:eastAsia="Times New Roman" w:cstheme="minorHAnsi"/>
                      <w:iCs/>
                    </w:rPr>
                    <w:t>0-85174-444-3</w:t>
                  </w:r>
                </w:p>
              </w:tc>
            </w:tr>
          </w:tbl>
          <w:p w14:paraId="6363F66C" w14:textId="77777777" w:rsidR="00ED6A61" w:rsidRPr="00052B6D" w:rsidRDefault="00ED6A61" w:rsidP="00D11D3B">
            <w:pPr>
              <w:spacing w:before="120" w:after="120" w:line="240" w:lineRule="auto"/>
              <w:rPr>
                <w:rFonts w:eastAsia="Calibri" w:cstheme="minorHAnsi"/>
                <w:lang w:val="el-GR"/>
              </w:rPr>
            </w:pPr>
          </w:p>
        </w:tc>
      </w:tr>
      <w:tr w:rsidR="00ED6A61" w:rsidRPr="00052B6D" w14:paraId="7F0A8B0C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5216221" w14:textId="77777777" w:rsidR="00ED6A61" w:rsidRPr="00052B6D" w:rsidRDefault="00ED6A61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Assessment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BE63E2" w14:textId="77777777" w:rsidR="00ED6A61" w:rsidRPr="00052B6D" w:rsidRDefault="00ED6A61" w:rsidP="00D11D3B">
            <w:pPr>
              <w:spacing w:before="120" w:after="120" w:line="240" w:lineRule="auto"/>
              <w:contextualSpacing/>
              <w:jc w:val="both"/>
              <w:rPr>
                <w:rFonts w:eastAsia="Calibri" w:cstheme="minorHAnsi"/>
              </w:rPr>
            </w:pPr>
            <w:r w:rsidRPr="00052B6D">
              <w:rPr>
                <w:rFonts w:eastAsia="Times New Roman" w:cstheme="minorHAnsi"/>
                <w:bCs/>
              </w:rPr>
              <w:t>Homework, in-class assignments, projects, exams, final exam.</w:t>
            </w:r>
          </w:p>
        </w:tc>
      </w:tr>
      <w:tr w:rsidR="00ED6A61" w:rsidRPr="00052B6D" w14:paraId="7AEABD0D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285432B" w14:textId="77777777" w:rsidR="00ED6A61" w:rsidRPr="00052B6D" w:rsidRDefault="00ED6A61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Language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6EB38B" w14:textId="77777777" w:rsidR="00ED6A61" w:rsidRPr="00052B6D" w:rsidRDefault="00ED6A61" w:rsidP="00D11D3B">
            <w:pPr>
              <w:spacing w:before="120" w:after="120" w:line="240" w:lineRule="auto"/>
              <w:jc w:val="both"/>
              <w:rPr>
                <w:rFonts w:eastAsia="Calibri" w:cstheme="minorHAnsi"/>
              </w:rPr>
            </w:pPr>
            <w:r w:rsidRPr="00052B6D">
              <w:rPr>
                <w:rFonts w:eastAsia="Calibri" w:cstheme="minorHAnsi"/>
              </w:rPr>
              <w:t xml:space="preserve">English </w:t>
            </w:r>
          </w:p>
        </w:tc>
      </w:tr>
    </w:tbl>
    <w:p w14:paraId="5193039C" w14:textId="77777777" w:rsidR="004F5A92" w:rsidRDefault="004F5A92"/>
    <w:sectPr w:rsidR="004F5A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buntu">
    <w:altName w:val="Times New Roman"/>
    <w:charset w:val="A1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Ubuntu"/>
      </w:rPr>
    </w:lvl>
  </w:abstractNum>
  <w:abstractNum w:abstractNumId="2" w15:restartNumberingAfterBreak="0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Ubuntu"/>
      </w:rPr>
    </w:lvl>
  </w:abstractNum>
  <w:abstractNum w:abstractNumId="3" w15:restartNumberingAfterBreak="0">
    <w:nsid w:val="00000005"/>
    <w:multiLevelType w:val="singleLevel"/>
    <w:tmpl w:val="0000000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</w:rPr>
    </w:lvl>
  </w:abstractNum>
  <w:abstractNum w:abstractNumId="4" w15:restartNumberingAfterBreak="0">
    <w:nsid w:val="058B4C53"/>
    <w:multiLevelType w:val="hybridMultilevel"/>
    <w:tmpl w:val="33D850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9251CC"/>
    <w:multiLevelType w:val="multilevel"/>
    <w:tmpl w:val="82DE1C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70546D3"/>
    <w:multiLevelType w:val="hybridMultilevel"/>
    <w:tmpl w:val="A5F647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AB2FD5"/>
    <w:multiLevelType w:val="hybridMultilevel"/>
    <w:tmpl w:val="CE54E7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191342"/>
    <w:multiLevelType w:val="hybridMultilevel"/>
    <w:tmpl w:val="09C2D98A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Arial" w:hint="default"/>
      </w:rPr>
    </w:lvl>
    <w:lvl w:ilvl="2" w:tplc="0408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Arial" w:hint="default"/>
      </w:rPr>
    </w:lvl>
    <w:lvl w:ilvl="5" w:tplc="0408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Arial" w:hint="default"/>
      </w:rPr>
    </w:lvl>
    <w:lvl w:ilvl="8" w:tplc="0408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7C65374"/>
    <w:multiLevelType w:val="hybridMultilevel"/>
    <w:tmpl w:val="CFFEC728"/>
    <w:lvl w:ilvl="0" w:tplc="040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0" w15:restartNumberingAfterBreak="0">
    <w:nsid w:val="3D1D3CC2"/>
    <w:multiLevelType w:val="hybridMultilevel"/>
    <w:tmpl w:val="F37C5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33374A"/>
    <w:multiLevelType w:val="hybridMultilevel"/>
    <w:tmpl w:val="A044C328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Arial" w:hint="default"/>
      </w:rPr>
    </w:lvl>
    <w:lvl w:ilvl="2" w:tplc="0408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Arial" w:hint="default"/>
      </w:rPr>
    </w:lvl>
    <w:lvl w:ilvl="5" w:tplc="0408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Arial" w:hint="default"/>
      </w:rPr>
    </w:lvl>
    <w:lvl w:ilvl="8" w:tplc="0408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28A6D66"/>
    <w:multiLevelType w:val="hybridMultilevel"/>
    <w:tmpl w:val="68FAC0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8"/>
  </w:num>
  <w:num w:numId="5">
    <w:abstractNumId w:val="6"/>
  </w:num>
  <w:num w:numId="6">
    <w:abstractNumId w:val="10"/>
  </w:num>
  <w:num w:numId="7">
    <w:abstractNumId w:val="9"/>
  </w:num>
  <w:num w:numId="8">
    <w:abstractNumId w:val="12"/>
  </w:num>
  <w:num w:numId="9">
    <w:abstractNumId w:val="4"/>
  </w:num>
  <w:num w:numId="10">
    <w:abstractNumId w:val="3"/>
  </w:num>
  <w:num w:numId="11">
    <w:abstractNumId w:val="7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CA2"/>
    <w:rsid w:val="004F5A92"/>
    <w:rsid w:val="00740CA2"/>
    <w:rsid w:val="00BA778D"/>
    <w:rsid w:val="00ED6A61"/>
    <w:rsid w:val="00FB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285E0"/>
  <w15:chartTrackingRefBased/>
  <w15:docId w15:val="{4167EA62-8696-4B25-ACAE-A331FB958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0CA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FB92DE3A69D64D8BDA7D7E71658BD1" ma:contentTypeVersion="11" ma:contentTypeDescription="Create a new document." ma:contentTypeScope="" ma:versionID="31911088e72e048dac69f26e2f12032b">
  <xsd:schema xmlns:xsd="http://www.w3.org/2001/XMLSchema" xmlns:xs="http://www.w3.org/2001/XMLSchema" xmlns:p="http://schemas.microsoft.com/office/2006/metadata/properties" xmlns:ns3="f8ec3840-6d33-4589-9163-5f826bd292cb" targetNamespace="http://schemas.microsoft.com/office/2006/metadata/properties" ma:root="true" ma:fieldsID="8b8f18fa7964ec8ae6edbe37eab1ae32" ns3:_="">
    <xsd:import namespace="f8ec3840-6d33-4589-9163-5f826bd292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ec3840-6d33-4589-9163-5f826bd292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0769D8-5900-4411-9BFE-E5463CB86A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ec3840-6d33-4589-9163-5f826bd292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F9ED17-ACFF-4785-81D5-C4DB8CC5CB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2A097F-624B-4E1C-8343-19A9FDE63D65}">
  <ds:schemaRefs>
    <ds:schemaRef ds:uri="http://www.w3.org/XML/1998/namespace"/>
    <ds:schemaRef ds:uri="f8ec3840-6d33-4589-9163-5f826bd292cb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Kyriacos Patsalides</dc:creator>
  <cp:keywords/>
  <dc:description/>
  <cp:lastModifiedBy>Kyriacos Patsalides</cp:lastModifiedBy>
  <cp:revision>2</cp:revision>
  <dcterms:created xsi:type="dcterms:W3CDTF">2022-10-20T11:55:00Z</dcterms:created>
  <dcterms:modified xsi:type="dcterms:W3CDTF">2022-10-20T11:55:00Z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0x010100D5FB92DE3A69D64D8BDA7D7E71658BD1</vt:lpwstr>
  </property>
</Properties>
</file>