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2127"/>
        <w:gridCol w:w="1401"/>
        <w:gridCol w:w="1321"/>
        <w:gridCol w:w="362"/>
        <w:gridCol w:w="1560"/>
        <w:gridCol w:w="175"/>
        <w:gridCol w:w="1242"/>
        <w:gridCol w:w="1593"/>
      </w:tblGrid>
      <w:tr w:rsidR="00085BAE" w:rsidRPr="00052B6D" w14:paraId="4D6167E9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5B9691" w14:textId="77777777" w:rsidR="00085BAE" w:rsidRPr="00052B6D" w:rsidRDefault="00085BAE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Title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ABEAF4" w14:textId="77777777" w:rsidR="00085BAE" w:rsidRPr="00052B6D" w:rsidRDefault="00085BAE" w:rsidP="00D11D3B">
            <w:pPr>
              <w:rPr>
                <w:rFonts w:eastAsia="Calibri" w:cstheme="minorHAnsi"/>
                <w:b/>
              </w:rPr>
            </w:pPr>
            <w:r w:rsidRPr="00052B6D">
              <w:rPr>
                <w:rFonts w:eastAsia="Calibri" w:cstheme="minorHAnsi"/>
                <w:b/>
                <w:bCs/>
              </w:rPr>
              <w:t xml:space="preserve">Basic Safety Training &amp; Security Awareness  </w:t>
            </w:r>
          </w:p>
        </w:tc>
      </w:tr>
      <w:tr w:rsidR="00085BAE" w:rsidRPr="00052B6D" w14:paraId="5A0655A2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CDC243F" w14:textId="77777777" w:rsidR="00085BAE" w:rsidRPr="00052B6D" w:rsidRDefault="00085BAE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Code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74D1F" w14:textId="77777777" w:rsidR="00085BAE" w:rsidRPr="00052B6D" w:rsidRDefault="00085BAE" w:rsidP="00D11D3B">
            <w:pPr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  <w:bCs/>
                <w:lang w:val="el-GR"/>
              </w:rPr>
              <w:t>MANS-</w:t>
            </w:r>
            <w:r w:rsidRPr="00052B6D">
              <w:rPr>
                <w:rFonts w:eastAsia="Calibri" w:cstheme="minorHAnsi"/>
                <w:bCs/>
              </w:rPr>
              <w:t>106</w:t>
            </w:r>
          </w:p>
        </w:tc>
      </w:tr>
      <w:tr w:rsidR="00085BAE" w:rsidRPr="00052B6D" w14:paraId="6E6FC6D5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100A9B" w14:textId="77777777" w:rsidR="00085BAE" w:rsidRPr="00052B6D" w:rsidRDefault="00085BAE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Type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73C595" w14:textId="77777777" w:rsidR="00085BAE" w:rsidRPr="00052B6D" w:rsidRDefault="00085BAE" w:rsidP="00D11D3B">
            <w:pPr>
              <w:spacing w:before="120" w:after="120" w:line="240" w:lineRule="auto"/>
              <w:rPr>
                <w:rFonts w:eastAsia="Calibri" w:cstheme="minorHAnsi"/>
                <w:b/>
                <w:lang w:val="el-GR" w:eastAsia="en-GB"/>
              </w:rPr>
            </w:pPr>
            <w:r w:rsidRPr="00052B6D">
              <w:rPr>
                <w:rFonts w:eastAsia="Times New Roman" w:cstheme="minorHAnsi"/>
              </w:rPr>
              <w:t>Required</w:t>
            </w:r>
          </w:p>
        </w:tc>
      </w:tr>
      <w:tr w:rsidR="00085BAE" w:rsidRPr="00052B6D" w14:paraId="2C457B9B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2BD430" w14:textId="77777777" w:rsidR="00085BAE" w:rsidRPr="00052B6D" w:rsidRDefault="00085BAE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Level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780431" w14:textId="77777777" w:rsidR="00085BAE" w:rsidRPr="00052B6D" w:rsidRDefault="00085BAE" w:rsidP="00D11D3B">
            <w:pPr>
              <w:spacing w:before="120" w:after="120" w:line="240" w:lineRule="auto"/>
              <w:rPr>
                <w:rFonts w:eastAsia="Calibri" w:cstheme="minorHAnsi"/>
                <w:color w:val="333399"/>
              </w:rPr>
            </w:pPr>
            <w:r>
              <w:rPr>
                <w:rFonts w:eastAsia="Calibri" w:cstheme="minorHAnsi"/>
                <w:color w:val="333399"/>
              </w:rPr>
              <w:t>1</w:t>
            </w:r>
            <w:r w:rsidRPr="00052B6D">
              <w:rPr>
                <w:rFonts w:eastAsia="Calibri" w:cstheme="minorHAnsi"/>
                <w:color w:val="333399"/>
                <w:vertAlign w:val="superscript"/>
              </w:rPr>
              <w:t>st</w:t>
            </w:r>
            <w:r>
              <w:rPr>
                <w:rFonts w:eastAsia="Calibri" w:cstheme="minorHAnsi"/>
                <w:color w:val="333399"/>
              </w:rPr>
              <w:t xml:space="preserve"> Cycle </w:t>
            </w:r>
          </w:p>
        </w:tc>
      </w:tr>
      <w:tr w:rsidR="00085BAE" w:rsidRPr="00052B6D" w14:paraId="18E1D60E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A3BECE" w14:textId="77777777" w:rsidR="00085BAE" w:rsidRPr="00052B6D" w:rsidRDefault="00085BAE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Year</w:t>
            </w:r>
            <w:r w:rsidRPr="00052B6D">
              <w:rPr>
                <w:rFonts w:eastAsia="Calibri" w:cstheme="minorHAnsi"/>
                <w:lang w:val="el-GR" w:eastAsia="en-GB"/>
              </w:rPr>
              <w:t xml:space="preserve"> / </w:t>
            </w:r>
            <w:r w:rsidRPr="00052B6D">
              <w:rPr>
                <w:rFonts w:eastAsia="Calibri" w:cstheme="minorHAnsi"/>
                <w:lang w:eastAsia="en-GB"/>
              </w:rPr>
              <w:t>Semester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DBA1FB" w14:textId="77777777" w:rsidR="00085BAE" w:rsidRPr="00052B6D" w:rsidRDefault="00085BAE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1</w:t>
            </w:r>
            <w:r w:rsidRPr="00052B6D">
              <w:rPr>
                <w:rFonts w:eastAsia="Calibri" w:cstheme="minorHAnsi"/>
                <w:vertAlign w:val="superscript"/>
                <w:lang w:eastAsia="en-GB"/>
              </w:rPr>
              <w:t>st</w:t>
            </w:r>
            <w:r w:rsidRPr="00052B6D">
              <w:rPr>
                <w:rFonts w:eastAsia="Calibri" w:cstheme="minorHAnsi"/>
                <w:lang w:eastAsia="en-GB"/>
              </w:rPr>
              <w:t xml:space="preserve"> Year, Fall Semester</w:t>
            </w:r>
          </w:p>
        </w:tc>
      </w:tr>
      <w:tr w:rsidR="00085BAE" w:rsidRPr="00052B6D" w14:paraId="3A28DCD4" w14:textId="77777777" w:rsidTr="00D11D3B">
        <w:trPr>
          <w:trHeight w:val="5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ADD9B16" w14:textId="77777777" w:rsidR="00085BAE" w:rsidRPr="00052B6D" w:rsidRDefault="00085BAE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Teacher’s Name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35B79" w14:textId="2BB549EB" w:rsidR="00085BAE" w:rsidRPr="00052B6D" w:rsidRDefault="00085BAE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bookmarkStart w:id="0" w:name="_GoBack"/>
            <w:bookmarkEnd w:id="0"/>
          </w:p>
        </w:tc>
      </w:tr>
      <w:tr w:rsidR="00085BAE" w:rsidRPr="00052B6D" w14:paraId="5DC53D45" w14:textId="77777777" w:rsidTr="00D11D3B">
        <w:trPr>
          <w:trHeight w:val="2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CAC851F" w14:textId="77777777" w:rsidR="00085BAE" w:rsidRPr="00052B6D" w:rsidRDefault="00085BAE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ECTS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17BDF2A" w14:textId="77777777" w:rsidR="00085BAE" w:rsidRPr="00052B6D" w:rsidRDefault="00085BAE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5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82D0D1F" w14:textId="77777777" w:rsidR="00085BAE" w:rsidRPr="00052B6D" w:rsidRDefault="00085BAE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Theory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35D474F" w14:textId="77777777" w:rsidR="00085BAE" w:rsidRPr="00052B6D" w:rsidRDefault="00085BAE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Laboratory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8594DD" w14:textId="77777777" w:rsidR="00085BAE" w:rsidRPr="00052B6D" w:rsidRDefault="00085BAE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Simulation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BACC317" w14:textId="77777777" w:rsidR="00085BAE" w:rsidRPr="00052B6D" w:rsidRDefault="00085BAE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Tutorial</w:t>
            </w:r>
          </w:p>
        </w:tc>
      </w:tr>
      <w:tr w:rsidR="00085BAE" w:rsidRPr="00052B6D" w14:paraId="6A2AD26B" w14:textId="77777777" w:rsidTr="00D11D3B">
        <w:trPr>
          <w:trHeight w:val="24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CC59E7" w14:textId="77777777" w:rsidR="00085BAE" w:rsidRPr="00052B6D" w:rsidRDefault="00085BAE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1EAF5" w14:textId="77777777" w:rsidR="00085BAE" w:rsidRPr="00052B6D" w:rsidRDefault="00085BAE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F6C2D" w14:textId="77777777" w:rsidR="00085BAE" w:rsidRPr="00052B6D" w:rsidRDefault="00085BAE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5FCE0" w14:textId="77777777" w:rsidR="00085BAE" w:rsidRPr="00052B6D" w:rsidRDefault="00085BAE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2E109" w14:textId="77777777" w:rsidR="00085BAE" w:rsidRPr="00052B6D" w:rsidRDefault="00085BAE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FF0EF" w14:textId="77777777" w:rsidR="00085BAE" w:rsidRPr="00052B6D" w:rsidRDefault="00085BAE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----</w:t>
            </w:r>
          </w:p>
        </w:tc>
      </w:tr>
      <w:tr w:rsidR="00085BAE" w:rsidRPr="00052B6D" w14:paraId="173245D0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D74BA9" w14:textId="77777777" w:rsidR="00085BAE" w:rsidRPr="00052B6D" w:rsidRDefault="00085BAE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Purpose and Objectives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E3E60" w14:textId="77777777" w:rsidR="00085BAE" w:rsidRPr="00052B6D" w:rsidRDefault="00085BAE" w:rsidP="00D11D3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The main objectives of the course are to:</w:t>
            </w:r>
          </w:p>
          <w:p w14:paraId="2B2BDA9E" w14:textId="77777777" w:rsidR="00085BAE" w:rsidRPr="00052B6D" w:rsidRDefault="00085BAE" w:rsidP="00085BAE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jc w:val="both"/>
              <w:rPr>
                <w:rFonts w:eastAsia="Calibri" w:cstheme="minorHAnsi"/>
                <w:bCs/>
                <w:iCs/>
              </w:rPr>
            </w:pPr>
            <w:r w:rsidRPr="00052B6D">
              <w:rPr>
                <w:rFonts w:eastAsia="Times New Roman" w:cstheme="minorHAnsi"/>
              </w:rPr>
              <w:t>Acquire basic knowledge and experience of personal survival principles and techniques</w:t>
            </w:r>
          </w:p>
          <w:p w14:paraId="4C6EAEE6" w14:textId="77777777" w:rsidR="00085BAE" w:rsidRPr="00052B6D" w:rsidRDefault="00085BAE" w:rsidP="00085BAE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jc w:val="both"/>
              <w:rPr>
                <w:rFonts w:eastAsia="Calibri" w:cstheme="minorHAnsi"/>
                <w:bCs/>
                <w:iCs/>
              </w:rPr>
            </w:pPr>
            <w:r w:rsidRPr="00052B6D">
              <w:rPr>
                <w:rFonts w:eastAsia="Times New Roman" w:cstheme="minorHAnsi"/>
              </w:rPr>
              <w:t>Understand life-saving appliances and control plans onboard</w:t>
            </w:r>
          </w:p>
          <w:p w14:paraId="4D387CAE" w14:textId="77777777" w:rsidR="00085BAE" w:rsidRPr="00052B6D" w:rsidRDefault="00085BAE" w:rsidP="00085BAE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jc w:val="both"/>
              <w:rPr>
                <w:rFonts w:eastAsia="Calibri" w:cstheme="minorHAnsi"/>
                <w:bCs/>
                <w:iCs/>
              </w:rPr>
            </w:pPr>
            <w:r w:rsidRPr="00052B6D">
              <w:rPr>
                <w:rFonts w:eastAsia="Calibri" w:cstheme="minorHAnsi"/>
                <w:bCs/>
                <w:iCs/>
              </w:rPr>
              <w:t xml:space="preserve">Apply </w:t>
            </w:r>
            <w:r w:rsidRPr="00052B6D">
              <w:rPr>
                <w:rFonts w:eastAsia="Times New Roman" w:cstheme="minorHAnsi"/>
              </w:rPr>
              <w:t>personal survival principles and techniques to maximize chances of survival in the event of marine casualty</w:t>
            </w:r>
          </w:p>
          <w:p w14:paraId="0B13F1DC" w14:textId="77777777" w:rsidR="00085BAE" w:rsidRPr="00052B6D" w:rsidRDefault="00085BAE" w:rsidP="00085BAE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jc w:val="both"/>
              <w:rPr>
                <w:rFonts w:eastAsia="Calibri" w:cstheme="minorHAnsi"/>
                <w:bCs/>
                <w:iCs/>
              </w:rPr>
            </w:pPr>
            <w:r w:rsidRPr="00052B6D">
              <w:rPr>
                <w:rFonts w:eastAsia="Calibri" w:cstheme="minorHAnsi"/>
                <w:bCs/>
                <w:iCs/>
              </w:rPr>
              <w:t xml:space="preserve">Acquire knowledge to enable personnel without designated securities duties in connection with a ship security plan to enhance ship security   </w:t>
            </w:r>
          </w:p>
        </w:tc>
      </w:tr>
      <w:tr w:rsidR="00085BAE" w:rsidRPr="00052B6D" w14:paraId="5B3C7AC5" w14:textId="77777777" w:rsidTr="00D11D3B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ACFB93" w14:textId="77777777" w:rsidR="00085BAE" w:rsidRPr="00052B6D" w:rsidRDefault="00085BAE" w:rsidP="00D11D3B">
            <w:pPr>
              <w:spacing w:before="120" w:after="120" w:line="240" w:lineRule="auto"/>
              <w:jc w:val="both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Learning Outcomes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3C2D63" w14:textId="77777777" w:rsidR="00085BAE" w:rsidRPr="00052B6D" w:rsidRDefault="00085BAE" w:rsidP="00D11D3B">
            <w:pPr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After completion of the course students are expected to be able to: </w:t>
            </w:r>
          </w:p>
          <w:p w14:paraId="18A619E4" w14:textId="77777777" w:rsidR="00085BAE" w:rsidRPr="00052B6D" w:rsidRDefault="00085BAE" w:rsidP="00085BA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Understand the meaning and consequential requirements of the different security levels</w:t>
            </w:r>
          </w:p>
          <w:p w14:paraId="373BFB06" w14:textId="77777777" w:rsidR="00085BAE" w:rsidRPr="00052B6D" w:rsidRDefault="00085BAE" w:rsidP="00085BA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Have knowledge of emergency procedures and contingency plans</w:t>
            </w:r>
          </w:p>
          <w:p w14:paraId="1319DBB1" w14:textId="77777777" w:rsidR="00085BAE" w:rsidRPr="00052B6D" w:rsidRDefault="00085BAE" w:rsidP="00085BA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Recognize and detect weapons, dangerous substances and devices </w:t>
            </w:r>
          </w:p>
          <w:p w14:paraId="620DC5DA" w14:textId="77777777" w:rsidR="00085BAE" w:rsidRPr="00052B6D" w:rsidRDefault="00085BAE" w:rsidP="00085BA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Recognize, on a non-discriminatory basis, of characteristics and behavioral patterns of persons who are likely to threaten security</w:t>
            </w:r>
          </w:p>
          <w:p w14:paraId="456C3102" w14:textId="77777777" w:rsidR="00085BAE" w:rsidRPr="00052B6D" w:rsidRDefault="00085BAE" w:rsidP="00085BA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Have knowledge of techniques used to circumvent security measures</w:t>
            </w:r>
          </w:p>
          <w:p w14:paraId="62A0FA62" w14:textId="77777777" w:rsidR="00085BAE" w:rsidRPr="00052B6D" w:rsidRDefault="00085BAE" w:rsidP="00085BA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Demonstrate the ability to assist passengers </w:t>
            </w:r>
            <w:proofErr w:type="spellStart"/>
            <w:r w:rsidRPr="00052B6D">
              <w:rPr>
                <w:rFonts w:eastAsia="Calibri" w:cstheme="minorHAnsi"/>
              </w:rPr>
              <w:t>en</w:t>
            </w:r>
            <w:proofErr w:type="spellEnd"/>
            <w:r w:rsidRPr="00052B6D">
              <w:rPr>
                <w:rFonts w:eastAsia="Calibri" w:cstheme="minorHAnsi"/>
              </w:rPr>
              <w:t xml:space="preserve"> route to muster and embarkation stations</w:t>
            </w:r>
          </w:p>
          <w:p w14:paraId="54B26794" w14:textId="77777777" w:rsidR="00085BAE" w:rsidRPr="00052B6D" w:rsidRDefault="00085BAE" w:rsidP="00085BA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Understand mustering procedures </w:t>
            </w:r>
          </w:p>
        </w:tc>
      </w:tr>
      <w:tr w:rsidR="00085BAE" w:rsidRPr="00052B6D" w14:paraId="4C605F4D" w14:textId="77777777" w:rsidTr="00D11D3B">
        <w:trPr>
          <w:trHeight w:val="6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3EC7E2" w14:textId="77777777" w:rsidR="00085BAE" w:rsidRPr="00052B6D" w:rsidRDefault="00085BAE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Prerequisites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870DA9" w14:textId="77777777" w:rsidR="00085BAE" w:rsidRPr="00052B6D" w:rsidRDefault="00085BAE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None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923B6BA" w14:textId="77777777" w:rsidR="00085BAE" w:rsidRPr="00052B6D" w:rsidRDefault="00085BAE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val="el-GR"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Required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EF76" w14:textId="77777777" w:rsidR="00085BAE" w:rsidRPr="00052B6D" w:rsidRDefault="00085BAE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None</w:t>
            </w:r>
          </w:p>
        </w:tc>
      </w:tr>
      <w:tr w:rsidR="00085BAE" w:rsidRPr="00052B6D" w14:paraId="7957F964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834FA38" w14:textId="77777777" w:rsidR="00085BAE" w:rsidRPr="00052B6D" w:rsidRDefault="00085BAE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Content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7009BE" w14:textId="77777777" w:rsidR="00085BAE" w:rsidRPr="00052B6D" w:rsidRDefault="00085BAE" w:rsidP="00085BA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52B6D">
              <w:rPr>
                <w:rFonts w:asciiTheme="minorHAnsi" w:hAnsiTheme="minorHAnsi" w:cstheme="minorHAnsi"/>
              </w:rPr>
              <w:t xml:space="preserve">Maritime </w:t>
            </w:r>
            <w:proofErr w:type="spellStart"/>
            <w:r w:rsidRPr="00052B6D">
              <w:rPr>
                <w:rFonts w:asciiTheme="minorHAnsi" w:hAnsiTheme="minorHAnsi" w:cstheme="minorHAnsi"/>
              </w:rPr>
              <w:t>Security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Policy</w:t>
            </w:r>
          </w:p>
          <w:p w14:paraId="4C3277DE" w14:textId="77777777" w:rsidR="00085BAE" w:rsidRPr="00052B6D" w:rsidRDefault="00085BAE" w:rsidP="00D11D3B">
            <w:pPr>
              <w:pStyle w:val="ListParagraph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72D622E" w14:textId="77777777" w:rsidR="00085BAE" w:rsidRPr="00052B6D" w:rsidRDefault="00085BAE" w:rsidP="00085BA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Security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Responsibilities</w:t>
            </w:r>
            <w:proofErr w:type="spellEnd"/>
          </w:p>
          <w:p w14:paraId="331C5315" w14:textId="77777777" w:rsidR="00085BAE" w:rsidRPr="00052B6D" w:rsidRDefault="00085BAE" w:rsidP="00D11D3B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14:paraId="60AC1455" w14:textId="77777777" w:rsidR="00085BAE" w:rsidRPr="00052B6D" w:rsidRDefault="00085BAE" w:rsidP="00085BA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Threat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Identification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52B6D">
              <w:rPr>
                <w:rFonts w:asciiTheme="minorHAnsi" w:hAnsiTheme="minorHAnsi" w:cstheme="minorHAnsi"/>
              </w:rPr>
              <w:t>Recognition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Pr="00052B6D">
              <w:rPr>
                <w:rFonts w:asciiTheme="minorHAnsi" w:hAnsiTheme="minorHAnsi" w:cstheme="minorHAnsi"/>
              </w:rPr>
              <w:t>Response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</w:p>
          <w:p w14:paraId="4494FA90" w14:textId="77777777" w:rsidR="00085BAE" w:rsidRPr="00052B6D" w:rsidRDefault="00085BAE" w:rsidP="00D11D3B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14:paraId="225D3F8E" w14:textId="77777777" w:rsidR="00085BAE" w:rsidRPr="00052B6D" w:rsidRDefault="00085BAE" w:rsidP="00085BA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52B6D">
              <w:rPr>
                <w:rFonts w:asciiTheme="minorHAnsi" w:hAnsiTheme="minorHAnsi" w:cstheme="minorHAnsi"/>
              </w:rPr>
              <w:t xml:space="preserve">Ship </w:t>
            </w:r>
            <w:proofErr w:type="spellStart"/>
            <w:r w:rsidRPr="00052B6D">
              <w:rPr>
                <w:rFonts w:asciiTheme="minorHAnsi" w:hAnsiTheme="minorHAnsi" w:cstheme="minorHAnsi"/>
              </w:rPr>
              <w:t>Security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Actions</w:t>
            </w:r>
            <w:proofErr w:type="spellEnd"/>
          </w:p>
          <w:p w14:paraId="6E5BEADF" w14:textId="77777777" w:rsidR="00085BAE" w:rsidRPr="00052B6D" w:rsidRDefault="00085BAE" w:rsidP="00D11D3B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14:paraId="574E675E" w14:textId="77777777" w:rsidR="00085BAE" w:rsidRPr="00052B6D" w:rsidRDefault="00085BAE" w:rsidP="00085BA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52B6D">
              <w:rPr>
                <w:rFonts w:asciiTheme="minorHAnsi" w:hAnsiTheme="minorHAnsi" w:cstheme="minorHAnsi"/>
              </w:rPr>
              <w:t xml:space="preserve">Emergency </w:t>
            </w:r>
            <w:proofErr w:type="spellStart"/>
            <w:r w:rsidRPr="00052B6D">
              <w:rPr>
                <w:rFonts w:asciiTheme="minorHAnsi" w:hAnsiTheme="minorHAnsi" w:cstheme="minorHAnsi"/>
              </w:rPr>
              <w:t>Preparedness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52B6D">
              <w:rPr>
                <w:rFonts w:asciiTheme="minorHAnsi" w:hAnsiTheme="minorHAnsi" w:cstheme="minorHAnsi"/>
              </w:rPr>
              <w:t>Drills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Pr="00052B6D">
              <w:rPr>
                <w:rFonts w:asciiTheme="minorHAnsi" w:hAnsiTheme="minorHAnsi" w:cstheme="minorHAnsi"/>
              </w:rPr>
              <w:t>Exercises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</w:p>
          <w:p w14:paraId="75E072D0" w14:textId="77777777" w:rsidR="00085BAE" w:rsidRPr="00052B6D" w:rsidRDefault="00085BAE" w:rsidP="00D11D3B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14:paraId="3EA18475" w14:textId="77777777" w:rsidR="00085BAE" w:rsidRPr="00052B6D" w:rsidRDefault="00085BAE" w:rsidP="00085BA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Personal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Survival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Techniques</w:t>
            </w:r>
            <w:proofErr w:type="spellEnd"/>
          </w:p>
          <w:p w14:paraId="55634FC0" w14:textId="77777777" w:rsidR="00085BAE" w:rsidRPr="00052B6D" w:rsidRDefault="00085BAE" w:rsidP="00D11D3B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14:paraId="5DF74B05" w14:textId="77777777" w:rsidR="00085BAE" w:rsidRPr="00052B6D" w:rsidRDefault="00085BAE" w:rsidP="00085BA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Fire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Fighting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Pr="00052B6D">
              <w:rPr>
                <w:rFonts w:asciiTheme="minorHAnsi" w:hAnsiTheme="minorHAnsi" w:cstheme="minorHAnsi"/>
              </w:rPr>
              <w:t>Fire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Prevention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</w:p>
          <w:p w14:paraId="7305E996" w14:textId="77777777" w:rsidR="00085BAE" w:rsidRPr="00052B6D" w:rsidRDefault="00085BAE" w:rsidP="00D11D3B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14:paraId="44DF197A" w14:textId="77777777" w:rsidR="00085BAE" w:rsidRPr="00052B6D" w:rsidRDefault="00085BAE" w:rsidP="00085BA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Elementary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First </w:t>
            </w:r>
            <w:proofErr w:type="spellStart"/>
            <w:r w:rsidRPr="00052B6D">
              <w:rPr>
                <w:rFonts w:asciiTheme="minorHAnsi" w:hAnsiTheme="minorHAnsi" w:cstheme="minorHAnsi"/>
              </w:rPr>
              <w:t>Aid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</w:p>
          <w:p w14:paraId="3DE12C12" w14:textId="77777777" w:rsidR="00085BAE" w:rsidRPr="00052B6D" w:rsidRDefault="00085BAE" w:rsidP="00D11D3B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14:paraId="026484B6" w14:textId="77777777" w:rsidR="00085BAE" w:rsidRPr="00052B6D" w:rsidRDefault="00085BAE" w:rsidP="00085BA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Personal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Safety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and Social </w:t>
            </w:r>
            <w:proofErr w:type="spellStart"/>
            <w:r w:rsidRPr="00052B6D">
              <w:rPr>
                <w:rFonts w:asciiTheme="minorHAnsi" w:hAnsiTheme="minorHAnsi" w:cstheme="minorHAnsi"/>
              </w:rPr>
              <w:t>Responsibility</w:t>
            </w:r>
            <w:proofErr w:type="spellEnd"/>
          </w:p>
          <w:p w14:paraId="6543E93F" w14:textId="77777777" w:rsidR="00085BAE" w:rsidRPr="00052B6D" w:rsidRDefault="00085BAE" w:rsidP="00D11D3B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085BAE" w:rsidRPr="00052B6D" w14:paraId="1E676091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076A90" w14:textId="77777777" w:rsidR="00085BAE" w:rsidRPr="00052B6D" w:rsidRDefault="00085BAE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lastRenderedPageBreak/>
              <w:t>Teaching Methodology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8FEC42" w14:textId="77777777" w:rsidR="00085BAE" w:rsidRPr="00052B6D" w:rsidRDefault="00085BAE" w:rsidP="00D11D3B">
            <w:pPr>
              <w:spacing w:before="120" w:after="120" w:line="240" w:lineRule="auto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</w:rPr>
              <w:t>Lectures, i</w:t>
            </w:r>
            <w:r w:rsidRPr="00052B6D">
              <w:rPr>
                <w:rFonts w:eastAsia="Times New Roman" w:cstheme="minorHAnsi"/>
                <w:bCs/>
              </w:rPr>
              <w:t>n-class assignments</w:t>
            </w:r>
            <w:r w:rsidRPr="00052B6D">
              <w:rPr>
                <w:rFonts w:eastAsia="Times New Roman" w:cstheme="minorHAnsi"/>
              </w:rPr>
              <w:t xml:space="preserve">, sound and video equipment, computer, projector, practical training </w:t>
            </w:r>
          </w:p>
        </w:tc>
      </w:tr>
      <w:tr w:rsidR="00085BAE" w:rsidRPr="00052B6D" w14:paraId="073A99E3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F0642D" w14:textId="77777777" w:rsidR="00085BAE" w:rsidRPr="00052B6D" w:rsidRDefault="00085BAE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Bibliography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019D1" w14:textId="77777777" w:rsidR="00085BAE" w:rsidRPr="00052B6D" w:rsidRDefault="00085BAE" w:rsidP="00085BAE">
            <w:pPr>
              <w:numPr>
                <w:ilvl w:val="0"/>
                <w:numId w:val="13"/>
              </w:numPr>
              <w:tabs>
                <w:tab w:val="clear" w:pos="0"/>
                <w:tab w:val="num" w:pos="-270"/>
              </w:tabs>
              <w:spacing w:after="0" w:line="240" w:lineRule="auto"/>
              <w:ind w:left="-270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     Required Textbooks/Reading: </w:t>
            </w:r>
          </w:p>
          <w:tbl>
            <w:tblPr>
              <w:tblW w:w="7473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314"/>
              <w:gridCol w:w="1531"/>
              <w:gridCol w:w="1417"/>
              <w:gridCol w:w="782"/>
              <w:gridCol w:w="1429"/>
            </w:tblGrid>
            <w:tr w:rsidR="00085BAE" w:rsidRPr="00052B6D" w14:paraId="724536FF" w14:textId="77777777" w:rsidTr="00D11D3B">
              <w:trPr>
                <w:trHeight w:val="269"/>
                <w:jc w:val="center"/>
              </w:trPr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12B505A" w14:textId="77777777" w:rsidR="00085BAE" w:rsidRPr="00052B6D" w:rsidRDefault="00085BAE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5B655FA" w14:textId="77777777" w:rsidR="00085BAE" w:rsidRPr="00052B6D" w:rsidRDefault="00085BAE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F0D2407" w14:textId="77777777" w:rsidR="00085BAE" w:rsidRPr="00052B6D" w:rsidRDefault="00085BAE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62BC99C" w14:textId="77777777" w:rsidR="00085BAE" w:rsidRPr="00052B6D" w:rsidRDefault="00085BAE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E20777" w14:textId="77777777" w:rsidR="00085BAE" w:rsidRPr="00052B6D" w:rsidRDefault="00085BAE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085BAE" w:rsidRPr="00052B6D" w14:paraId="676C650A" w14:textId="77777777" w:rsidTr="00D11D3B">
              <w:trPr>
                <w:trHeight w:val="806"/>
                <w:jc w:val="center"/>
              </w:trPr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45BBB83" w14:textId="77777777" w:rsidR="00085BAE" w:rsidRPr="00052B6D" w:rsidRDefault="00085BAE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</w:rPr>
                    <w:t>IMO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E357991" w14:textId="77777777" w:rsidR="00085BAE" w:rsidRPr="00052B6D" w:rsidRDefault="00085BAE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Guide to Maritime Security &amp; The ISPS Code, 2021 Edition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4857582" w14:textId="77777777" w:rsidR="00085BAE" w:rsidRPr="00052B6D" w:rsidRDefault="00085BAE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IMO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EF9E128" w14:textId="77777777" w:rsidR="00085BAE" w:rsidRPr="00052B6D" w:rsidRDefault="00085BAE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2021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3F88B4" w14:textId="77777777" w:rsidR="00085BAE" w:rsidRPr="00052B6D" w:rsidRDefault="00085BAE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cstheme="minorHAnsi"/>
                      <w:color w:val="000000"/>
                      <w:spacing w:val="5"/>
                      <w:shd w:val="clear" w:color="auto" w:fill="FFFFFF"/>
                    </w:rPr>
                    <w:t>978-9280117400</w:t>
                  </w:r>
                </w:p>
              </w:tc>
            </w:tr>
            <w:tr w:rsidR="00085BAE" w:rsidRPr="00052B6D" w14:paraId="0ECCDA1B" w14:textId="77777777" w:rsidTr="00D11D3B">
              <w:trPr>
                <w:trHeight w:val="806"/>
                <w:jc w:val="center"/>
              </w:trPr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46D1004" w14:textId="77777777" w:rsidR="00085BAE" w:rsidRPr="00052B6D" w:rsidRDefault="00085BAE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IMO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70C4C10" w14:textId="77777777" w:rsidR="00085BAE" w:rsidRPr="00052B6D" w:rsidRDefault="00085BAE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International Life-Saving Appliance (LSA) Code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DCEB6CA" w14:textId="77777777" w:rsidR="00085BAE" w:rsidRPr="00052B6D" w:rsidRDefault="00085BAE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IMO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E4726F8" w14:textId="77777777" w:rsidR="00085BAE" w:rsidRPr="00052B6D" w:rsidRDefault="00085BAE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2017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AECBCA" w14:textId="77777777" w:rsidR="00085BAE" w:rsidRPr="00052B6D" w:rsidRDefault="00085BAE" w:rsidP="00D11D3B">
                  <w:pPr>
                    <w:spacing w:after="0" w:line="240" w:lineRule="auto"/>
                    <w:rPr>
                      <w:rFonts w:cstheme="minorHAnsi"/>
                      <w:color w:val="000000"/>
                      <w:spacing w:val="5"/>
                      <w:shd w:val="clear" w:color="auto" w:fill="FFFFFF"/>
                    </w:rPr>
                  </w:pPr>
                  <w:r w:rsidRPr="00052B6D">
                    <w:rPr>
                      <w:rFonts w:cstheme="minorHAnsi"/>
                      <w:color w:val="000000"/>
                      <w:spacing w:val="5"/>
                      <w:shd w:val="clear" w:color="auto" w:fill="FFFFFF"/>
                    </w:rPr>
                    <w:t>9789280131505</w:t>
                  </w:r>
                </w:p>
              </w:tc>
            </w:tr>
          </w:tbl>
          <w:p w14:paraId="63D7E97D" w14:textId="77777777" w:rsidR="00085BAE" w:rsidRPr="00052B6D" w:rsidRDefault="00085BAE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6D255CA4" w14:textId="77777777" w:rsidR="00085BAE" w:rsidRPr="00052B6D" w:rsidRDefault="00085BAE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4D5FDF90" w14:textId="77777777" w:rsidR="00085BAE" w:rsidRPr="00052B6D" w:rsidRDefault="00085BAE" w:rsidP="00085BAE">
            <w:pPr>
              <w:numPr>
                <w:ilvl w:val="0"/>
                <w:numId w:val="13"/>
              </w:numPr>
              <w:tabs>
                <w:tab w:val="clear" w:pos="0"/>
                <w:tab w:val="num" w:pos="-270"/>
              </w:tabs>
              <w:spacing w:after="0" w:line="240" w:lineRule="auto"/>
              <w:ind w:left="-270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      Recommended Textbooks/Reading: </w:t>
            </w:r>
          </w:p>
          <w:tbl>
            <w:tblPr>
              <w:tblW w:w="736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663"/>
              <w:gridCol w:w="2126"/>
              <w:gridCol w:w="1276"/>
              <w:gridCol w:w="877"/>
              <w:gridCol w:w="1420"/>
            </w:tblGrid>
            <w:tr w:rsidR="00085BAE" w:rsidRPr="00052B6D" w14:paraId="76C24D06" w14:textId="77777777" w:rsidTr="00D11D3B">
              <w:trPr>
                <w:trHeight w:val="282"/>
                <w:jc w:val="center"/>
              </w:trPr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2106503" w14:textId="77777777" w:rsidR="00085BAE" w:rsidRPr="00052B6D" w:rsidRDefault="00085BAE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000BCA" w14:textId="77777777" w:rsidR="00085BAE" w:rsidRPr="00052B6D" w:rsidRDefault="00085BAE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ED12D34" w14:textId="77777777" w:rsidR="00085BAE" w:rsidRPr="00052B6D" w:rsidRDefault="00085BAE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9C02896" w14:textId="77777777" w:rsidR="00085BAE" w:rsidRPr="00052B6D" w:rsidRDefault="00085BAE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E1F6B6" w14:textId="77777777" w:rsidR="00085BAE" w:rsidRPr="00052B6D" w:rsidRDefault="00085BAE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085BAE" w:rsidRPr="00052B6D" w14:paraId="0A26F78E" w14:textId="77777777" w:rsidTr="00D11D3B">
              <w:trPr>
                <w:trHeight w:val="1160"/>
                <w:jc w:val="center"/>
              </w:trPr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711E621" w14:textId="77777777" w:rsidR="00085BAE" w:rsidRPr="00052B6D" w:rsidRDefault="00085BAE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 xml:space="preserve">J. </w:t>
                  </w:r>
                  <w:proofErr w:type="spellStart"/>
                  <w:r w:rsidRPr="00052B6D">
                    <w:rPr>
                      <w:rFonts w:eastAsia="Times New Roman" w:cstheme="minorHAnsi"/>
                      <w:iCs/>
                    </w:rPr>
                    <w:t>Kraska</w:t>
                  </w:r>
                  <w:proofErr w:type="spellEnd"/>
                  <w:r w:rsidRPr="00052B6D">
                    <w:rPr>
                      <w:rFonts w:eastAsia="Times New Roman" w:cstheme="minorHAnsi"/>
                      <w:iCs/>
                    </w:rPr>
                    <w:t xml:space="preserve"> and R. </w:t>
                  </w:r>
                  <w:proofErr w:type="spellStart"/>
                  <w:r w:rsidRPr="00052B6D">
                    <w:rPr>
                      <w:rFonts w:eastAsia="Times New Roman" w:cstheme="minorHAnsi"/>
                      <w:iCs/>
                    </w:rPr>
                    <w:t>Pedrozo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4B638B6" w14:textId="77777777" w:rsidR="00085BAE" w:rsidRPr="00052B6D" w:rsidRDefault="00085BAE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International Maritime Security Law XXVI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DAA64D9" w14:textId="77777777" w:rsidR="00085BAE" w:rsidRPr="00052B6D" w:rsidRDefault="00085BAE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proofErr w:type="spellStart"/>
                  <w:r w:rsidRPr="00052B6D">
                    <w:rPr>
                      <w:rFonts w:eastAsia="Times New Roman" w:cstheme="minorHAnsi"/>
                    </w:rPr>
                    <w:t>Martinus</w:t>
                  </w:r>
                  <w:proofErr w:type="spellEnd"/>
                  <w:r w:rsidRPr="00052B6D">
                    <w:rPr>
                      <w:rFonts w:eastAsia="Times New Roman" w:cstheme="minorHAnsi"/>
                    </w:rPr>
                    <w:t xml:space="preserve"> </w:t>
                  </w:r>
                  <w:proofErr w:type="spellStart"/>
                  <w:r w:rsidRPr="00052B6D">
                    <w:rPr>
                      <w:rFonts w:eastAsia="Times New Roman" w:cstheme="minorHAnsi"/>
                    </w:rPr>
                    <w:t>Nijhoff</w:t>
                  </w:r>
                  <w:proofErr w:type="spellEnd"/>
                  <w:r w:rsidRPr="00052B6D">
                    <w:rPr>
                      <w:rFonts w:eastAsia="Times New Roman" w:cstheme="minorHAnsi"/>
                    </w:rPr>
                    <w:t xml:space="preserve"> Publishers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CEBC4A8" w14:textId="77777777" w:rsidR="00085BAE" w:rsidRPr="00052B6D" w:rsidRDefault="00085BAE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2013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E42331" w14:textId="77777777" w:rsidR="00085BAE" w:rsidRPr="00052B6D" w:rsidRDefault="00085BAE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978-9004233560</w:t>
                  </w:r>
                </w:p>
              </w:tc>
            </w:tr>
          </w:tbl>
          <w:p w14:paraId="13F3B384" w14:textId="77777777" w:rsidR="00085BAE" w:rsidRPr="00052B6D" w:rsidRDefault="00085BAE" w:rsidP="00D11D3B">
            <w:pPr>
              <w:spacing w:before="120" w:after="120" w:line="240" w:lineRule="auto"/>
              <w:rPr>
                <w:rFonts w:eastAsia="Calibri" w:cstheme="minorHAnsi"/>
              </w:rPr>
            </w:pPr>
          </w:p>
        </w:tc>
      </w:tr>
      <w:tr w:rsidR="00085BAE" w:rsidRPr="00052B6D" w14:paraId="612FC75D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E2E3F27" w14:textId="77777777" w:rsidR="00085BAE" w:rsidRPr="00052B6D" w:rsidRDefault="00085BAE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Assessment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39A304" w14:textId="77777777" w:rsidR="00085BAE" w:rsidRPr="00052B6D" w:rsidRDefault="00085BAE" w:rsidP="00D11D3B">
            <w:pPr>
              <w:spacing w:before="120" w:after="120" w:line="240" w:lineRule="auto"/>
              <w:contextualSpacing/>
              <w:jc w:val="both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  <w:bCs/>
              </w:rPr>
              <w:t>In-class assignments, practical assessment, final exam.</w:t>
            </w:r>
          </w:p>
        </w:tc>
      </w:tr>
      <w:tr w:rsidR="00085BAE" w:rsidRPr="00052B6D" w14:paraId="46E71FA1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001ED2" w14:textId="77777777" w:rsidR="00085BAE" w:rsidRPr="00052B6D" w:rsidRDefault="00085BAE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Language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AAFE35" w14:textId="77777777" w:rsidR="00085BAE" w:rsidRPr="00052B6D" w:rsidRDefault="00085BAE" w:rsidP="00D11D3B">
            <w:pPr>
              <w:spacing w:before="120" w:after="12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English </w:t>
            </w:r>
          </w:p>
        </w:tc>
      </w:tr>
    </w:tbl>
    <w:p w14:paraId="5193039C" w14:textId="77777777" w:rsidR="004F5A92" w:rsidRDefault="004F5A92"/>
    <w:sectPr w:rsidR="004F5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A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Ubuntu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Ubuntu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58B4C53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9251CC"/>
    <w:multiLevelType w:val="multilevel"/>
    <w:tmpl w:val="82DE1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70546D3"/>
    <w:multiLevelType w:val="hybridMultilevel"/>
    <w:tmpl w:val="A5F64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774CB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B2FD5"/>
    <w:multiLevelType w:val="hybridMultilevel"/>
    <w:tmpl w:val="CE54E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191342"/>
    <w:multiLevelType w:val="hybridMultilevel"/>
    <w:tmpl w:val="09C2D98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7C65374"/>
    <w:multiLevelType w:val="hybridMultilevel"/>
    <w:tmpl w:val="CFFEC728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3D1D3CC2"/>
    <w:multiLevelType w:val="hybridMultilevel"/>
    <w:tmpl w:val="F37C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3374A"/>
    <w:multiLevelType w:val="hybridMultilevel"/>
    <w:tmpl w:val="A044C3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28A6D66"/>
    <w:multiLevelType w:val="hybridMultilevel"/>
    <w:tmpl w:val="68FAC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9"/>
  </w:num>
  <w:num w:numId="5">
    <w:abstractNumId w:val="6"/>
  </w:num>
  <w:num w:numId="6">
    <w:abstractNumId w:val="11"/>
  </w:num>
  <w:num w:numId="7">
    <w:abstractNumId w:val="10"/>
  </w:num>
  <w:num w:numId="8">
    <w:abstractNumId w:val="13"/>
  </w:num>
  <w:num w:numId="9">
    <w:abstractNumId w:val="4"/>
  </w:num>
  <w:num w:numId="10">
    <w:abstractNumId w:val="3"/>
  </w:num>
  <w:num w:numId="11">
    <w:abstractNumId w:val="8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A2"/>
    <w:rsid w:val="00085BAE"/>
    <w:rsid w:val="004F5A92"/>
    <w:rsid w:val="00740CA2"/>
    <w:rsid w:val="00A440B5"/>
    <w:rsid w:val="00BA778D"/>
    <w:rsid w:val="00ED6A61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85E0"/>
  <w15:chartTrackingRefBased/>
  <w15:docId w15:val="{4167EA62-8696-4B25-ACAE-A331FB95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C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5BAE"/>
    <w:pPr>
      <w:ind w:left="720"/>
      <w:contextualSpacing/>
    </w:pPr>
    <w:rPr>
      <w:rFonts w:ascii="Calibri" w:eastAsia="Calibri" w:hAnsi="Calibri" w:cs="Times New Roman"/>
      <w:lang w:val="el-GR"/>
    </w:rPr>
  </w:style>
  <w:style w:type="character" w:customStyle="1" w:styleId="ListParagraphChar">
    <w:name w:val="List Paragraph Char"/>
    <w:link w:val="ListParagraph"/>
    <w:uiPriority w:val="34"/>
    <w:rsid w:val="00085BA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92DE3A69D64D8BDA7D7E71658BD1" ma:contentTypeVersion="11" ma:contentTypeDescription="Create a new document." ma:contentTypeScope="" ma:versionID="31911088e72e048dac69f26e2f12032b">
  <xsd:schema xmlns:xsd="http://www.w3.org/2001/XMLSchema" xmlns:xs="http://www.w3.org/2001/XMLSchema" xmlns:p="http://schemas.microsoft.com/office/2006/metadata/properties" xmlns:ns3="f8ec3840-6d33-4589-9163-5f826bd292cb" targetNamespace="http://schemas.microsoft.com/office/2006/metadata/properties" ma:root="true" ma:fieldsID="8b8f18fa7964ec8ae6edbe37eab1ae32" ns3:_="">
    <xsd:import namespace="f8ec3840-6d33-4589-9163-5f826bd292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3840-6d33-4589-9163-5f826bd29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769D8-5900-4411-9BFE-E5463CB86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c3840-6d33-4589-9163-5f826bd29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9ED17-ACFF-4785-81D5-C4DB8CC5C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A097F-624B-4E1C-8343-19A9FDE63D65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f8ec3840-6d33-4589-9163-5f826bd292cb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Kyriacos Patsalides</dc:creator>
  <cp:keywords/>
  <dc:description/>
  <cp:lastModifiedBy>Kyriacos Patsalides</cp:lastModifiedBy>
  <cp:revision>2</cp:revision>
  <dcterms:created xsi:type="dcterms:W3CDTF">2022-10-20T11:57:00Z</dcterms:created>
  <dcterms:modified xsi:type="dcterms:W3CDTF">2022-10-20T11:57:00Z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0x010100D5FB92DE3A69D64D8BDA7D7E71658BD1</vt:lpwstr>
  </property>
</Properties>
</file>