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tblLayout w:type="fixed"/>
        <w:tblLook w:val="00A0" w:firstRow="1" w:lastRow="0" w:firstColumn="1" w:lastColumn="0" w:noHBand="0" w:noVBand="0"/>
      </w:tblPr>
      <w:tblGrid>
        <w:gridCol w:w="1809"/>
        <w:gridCol w:w="1401"/>
        <w:gridCol w:w="1258"/>
        <w:gridCol w:w="63"/>
        <w:gridCol w:w="1213"/>
        <w:gridCol w:w="884"/>
        <w:gridCol w:w="533"/>
        <w:gridCol w:w="1089"/>
        <w:gridCol w:w="1213"/>
      </w:tblGrid>
      <w:tr w:rsidR="00F04904" w:rsidRPr="00052B6D" w14:paraId="65A53455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EE6402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F6DD4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b/>
                <w:bCs/>
                <w:iCs/>
              </w:rPr>
            </w:pPr>
            <w:r w:rsidRPr="00052B6D">
              <w:rPr>
                <w:rFonts w:eastAsia="Times New Roman" w:cstheme="minorHAnsi"/>
                <w:b/>
                <w:bCs/>
                <w:lang w:eastAsia="ar-SA"/>
              </w:rPr>
              <w:t>Mathematics II</w:t>
            </w:r>
          </w:p>
        </w:tc>
      </w:tr>
      <w:tr w:rsidR="00F04904" w:rsidRPr="00052B6D" w14:paraId="1888B15A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D58450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1A5F6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b/>
                <w:lang w:eastAsia="en-GB"/>
              </w:rPr>
            </w:pPr>
            <w:r w:rsidRPr="00052B6D">
              <w:rPr>
                <w:rFonts w:eastAsia="Times New Roman" w:cstheme="minorHAnsi"/>
                <w:bCs/>
                <w:lang w:eastAsia="ar-SA"/>
              </w:rPr>
              <w:t>MANS-103</w:t>
            </w:r>
          </w:p>
        </w:tc>
      </w:tr>
      <w:tr w:rsidR="00F04904" w:rsidRPr="00052B6D" w14:paraId="464F255F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087B26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93627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b/>
                <w:lang w:eastAsia="en-GB"/>
              </w:rPr>
            </w:pPr>
            <w:r w:rsidRPr="00052B6D">
              <w:rPr>
                <w:rFonts w:eastAsia="Times New Roman" w:cstheme="minorHAnsi"/>
                <w:lang w:eastAsia="ar-SA"/>
              </w:rPr>
              <w:t>Required</w:t>
            </w:r>
          </w:p>
        </w:tc>
      </w:tr>
      <w:tr w:rsidR="00F04904" w:rsidRPr="00052B6D" w14:paraId="61431843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5997FC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87CA8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color w:val="333399"/>
              </w:rPr>
            </w:pPr>
            <w:r>
              <w:rPr>
                <w:rFonts w:cstheme="minorHAnsi"/>
                <w:color w:val="333399"/>
              </w:rPr>
              <w:t>1</w:t>
            </w:r>
            <w:r w:rsidRPr="00052B6D">
              <w:rPr>
                <w:rFonts w:cstheme="minorHAnsi"/>
                <w:color w:val="333399"/>
                <w:vertAlign w:val="superscript"/>
              </w:rPr>
              <w:t>st</w:t>
            </w:r>
            <w:r>
              <w:rPr>
                <w:rFonts w:cstheme="minorHAnsi"/>
                <w:color w:val="333399"/>
              </w:rPr>
              <w:t xml:space="preserve"> Cycle</w:t>
            </w:r>
          </w:p>
        </w:tc>
      </w:tr>
      <w:tr w:rsidR="00F04904" w:rsidRPr="00052B6D" w14:paraId="127E608F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06BD5F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Year / Semester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BC918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1</w:t>
            </w:r>
            <w:r w:rsidRPr="00052B6D">
              <w:rPr>
                <w:rFonts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cstheme="minorHAnsi"/>
                <w:lang w:eastAsia="en-GB"/>
              </w:rPr>
              <w:t xml:space="preserve"> Year, Spring Semester </w:t>
            </w:r>
          </w:p>
        </w:tc>
      </w:tr>
      <w:tr w:rsidR="00F04904" w:rsidRPr="00052B6D" w14:paraId="4A661B25" w14:textId="77777777" w:rsidTr="00F04904">
        <w:trPr>
          <w:trHeight w:val="5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4B0254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502B7" w14:textId="545BEDB5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F04904" w:rsidRPr="00052B6D" w14:paraId="52E004B5" w14:textId="77777777" w:rsidTr="00D11D3B">
        <w:trPr>
          <w:trHeight w:val="24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2C2D3D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04BFD" w14:textId="77777777" w:rsidR="00F04904" w:rsidRPr="00052B6D" w:rsidRDefault="00F049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</w:p>
          <w:p w14:paraId="20FFDFAF" w14:textId="77777777" w:rsidR="00F04904" w:rsidRPr="00052B6D" w:rsidRDefault="00F049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3350DF3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Theory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564E0CA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A10AA75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Simulation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C6814C2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Tutorial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F1308B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Seminar</w:t>
            </w:r>
          </w:p>
        </w:tc>
      </w:tr>
      <w:tr w:rsidR="00F04904" w:rsidRPr="00052B6D" w14:paraId="58C7AC8F" w14:textId="77777777" w:rsidTr="00D11D3B">
        <w:trPr>
          <w:trHeight w:val="2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8724" w14:textId="77777777" w:rsidR="00F04904" w:rsidRPr="00052B6D" w:rsidRDefault="00F04904" w:rsidP="00D11D3B">
            <w:pPr>
              <w:spacing w:after="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65CA" w14:textId="77777777" w:rsidR="00F04904" w:rsidRPr="00052B6D" w:rsidRDefault="00F04904" w:rsidP="00D11D3B">
            <w:pPr>
              <w:spacing w:after="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FDE03" w14:textId="77777777" w:rsidR="00F04904" w:rsidRPr="00052B6D" w:rsidRDefault="00F049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4D496" w14:textId="77777777" w:rsidR="00F04904" w:rsidRPr="00052B6D" w:rsidRDefault="00F049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C3A82" w14:textId="77777777" w:rsidR="00F04904" w:rsidRPr="00052B6D" w:rsidRDefault="00F049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-----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D7A06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---------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F0822" w14:textId="77777777" w:rsidR="00F04904" w:rsidRPr="00052B6D" w:rsidRDefault="00F049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</w:t>
            </w:r>
          </w:p>
        </w:tc>
      </w:tr>
      <w:tr w:rsidR="00F04904" w:rsidRPr="00052B6D" w14:paraId="18597826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33CA3B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23153" w14:textId="77777777" w:rsidR="00F04904" w:rsidRPr="00052B6D" w:rsidRDefault="00F04904" w:rsidP="00D11D3B">
            <w:pPr>
              <w:suppressAutoHyphens/>
              <w:spacing w:after="0" w:line="240" w:lineRule="auto"/>
              <w:ind w:left="113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The main objectives of the course are to:</w:t>
            </w:r>
          </w:p>
          <w:p w14:paraId="008AE23F" w14:textId="77777777" w:rsidR="00F04904" w:rsidRPr="00052B6D" w:rsidRDefault="00F04904" w:rsidP="00F04904">
            <w:pPr>
              <w:numPr>
                <w:ilvl w:val="0"/>
                <w:numId w:val="1"/>
              </w:numPr>
              <w:suppressAutoHyphens/>
              <w:spacing w:after="0" w:line="256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Present data using basic statistics</w:t>
            </w:r>
          </w:p>
          <w:p w14:paraId="6B163AFD" w14:textId="77777777" w:rsidR="00F04904" w:rsidRPr="00052B6D" w:rsidRDefault="00F04904" w:rsidP="00F04904">
            <w:pPr>
              <w:numPr>
                <w:ilvl w:val="0"/>
                <w:numId w:val="1"/>
              </w:numPr>
              <w:suppressAutoHyphens/>
              <w:spacing w:after="0" w:line="256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To perform trigonometric functions and operations;</w:t>
            </w:r>
          </w:p>
          <w:p w14:paraId="4EE1F8C6" w14:textId="77777777" w:rsidR="00F04904" w:rsidRPr="00052B6D" w:rsidRDefault="00F04904" w:rsidP="00F04904">
            <w:pPr>
              <w:numPr>
                <w:ilvl w:val="0"/>
                <w:numId w:val="1"/>
              </w:numPr>
              <w:suppressAutoHyphens/>
              <w:spacing w:after="0" w:line="256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To understand and apply basic geometry</w:t>
            </w:r>
          </w:p>
          <w:p w14:paraId="4E11B4FF" w14:textId="77777777" w:rsidR="00F04904" w:rsidRPr="00052B6D" w:rsidRDefault="00F04904" w:rsidP="00D11D3B">
            <w:pPr>
              <w:suppressAutoHyphens/>
              <w:spacing w:after="0" w:line="256" w:lineRule="auto"/>
              <w:ind w:left="720" w:right="17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F04904" w:rsidRPr="00052B6D" w14:paraId="7A90FB13" w14:textId="77777777" w:rsidTr="00D11D3B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6317A8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F574E" w14:textId="77777777" w:rsidR="00F04904" w:rsidRPr="00052B6D" w:rsidRDefault="00F04904" w:rsidP="00D11D3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After completion of the course students are expected to be able to: </w:t>
            </w:r>
          </w:p>
          <w:p w14:paraId="0D152BEC" w14:textId="77777777" w:rsidR="00F04904" w:rsidRPr="00052B6D" w:rsidRDefault="00F04904" w:rsidP="00F04904">
            <w:pPr>
              <w:numPr>
                <w:ilvl w:val="0"/>
                <w:numId w:val="2"/>
              </w:numPr>
              <w:suppressAutoHyphens/>
              <w:spacing w:after="0" w:line="256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Extract information with the use of statistics</w:t>
            </w:r>
          </w:p>
          <w:p w14:paraId="0042B562" w14:textId="77777777" w:rsidR="00F04904" w:rsidRPr="00052B6D" w:rsidRDefault="00F04904" w:rsidP="00F04904">
            <w:pPr>
              <w:numPr>
                <w:ilvl w:val="0"/>
                <w:numId w:val="2"/>
              </w:numPr>
              <w:suppressAutoHyphens/>
              <w:spacing w:after="0" w:line="256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Be proficient in calculations involving the basic arithmetical operations and algebra essentials;</w:t>
            </w:r>
          </w:p>
          <w:p w14:paraId="1A35305E" w14:textId="77777777" w:rsidR="00F04904" w:rsidRPr="00052B6D" w:rsidRDefault="00F04904" w:rsidP="00F04904">
            <w:pPr>
              <w:numPr>
                <w:ilvl w:val="0"/>
                <w:numId w:val="2"/>
              </w:numPr>
              <w:suppressAutoHyphens/>
              <w:spacing w:after="0" w:line="256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Deal with arithmetical expressions involving the use of brackets;</w:t>
            </w:r>
          </w:p>
          <w:p w14:paraId="058D4FBC" w14:textId="77777777" w:rsidR="00F04904" w:rsidRPr="00052B6D" w:rsidRDefault="00F04904" w:rsidP="00F04904">
            <w:pPr>
              <w:numPr>
                <w:ilvl w:val="0"/>
                <w:numId w:val="2"/>
              </w:numPr>
              <w:suppressAutoHyphens/>
              <w:spacing w:after="0" w:line="256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Construct graphs of linear and polynomial expressions</w:t>
            </w:r>
          </w:p>
          <w:p w14:paraId="19388904" w14:textId="77777777" w:rsidR="00F04904" w:rsidRPr="00052B6D" w:rsidRDefault="00F04904" w:rsidP="00F04904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eastAsia="Times New Roman" w:cstheme="minorHAnsi"/>
                <w:lang w:eastAsia="ar-SA"/>
              </w:rPr>
              <w:t>Solve problems in algebra.</w:t>
            </w:r>
          </w:p>
          <w:p w14:paraId="28ED2073" w14:textId="77777777" w:rsidR="00F04904" w:rsidRPr="00052B6D" w:rsidRDefault="00F04904" w:rsidP="00F04904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eastAsia="Times New Roman" w:cstheme="minorHAnsi"/>
                <w:lang w:eastAsia="ar-SA"/>
              </w:rPr>
              <w:t>Perform basic interpolation of functions</w:t>
            </w:r>
          </w:p>
          <w:p w14:paraId="2C029814" w14:textId="77777777" w:rsidR="00F04904" w:rsidRPr="00052B6D" w:rsidRDefault="00F04904" w:rsidP="00D11D3B">
            <w:pPr>
              <w:spacing w:before="120" w:after="120" w:line="240" w:lineRule="auto"/>
              <w:ind w:left="720"/>
              <w:contextualSpacing/>
              <w:jc w:val="both"/>
              <w:rPr>
                <w:rFonts w:cstheme="minorHAnsi"/>
              </w:rPr>
            </w:pPr>
          </w:p>
        </w:tc>
      </w:tr>
      <w:tr w:rsidR="00F04904" w:rsidRPr="00052B6D" w14:paraId="3421C882" w14:textId="77777777" w:rsidTr="00D11D3B">
        <w:trPr>
          <w:trHeight w:val="7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FCF081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34E38" w14:textId="77777777" w:rsidR="00F04904" w:rsidRPr="00052B6D" w:rsidRDefault="00F049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MANS-101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FC8D84" w14:textId="77777777" w:rsidR="00F04904" w:rsidRPr="00052B6D" w:rsidRDefault="00F049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CC42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val="en-GB" w:eastAsia="en-GB"/>
              </w:rPr>
            </w:pPr>
            <w:r w:rsidRPr="00052B6D">
              <w:rPr>
                <w:rFonts w:cstheme="minorHAnsi"/>
                <w:lang w:val="en-GB" w:eastAsia="en-GB"/>
              </w:rPr>
              <w:t>None</w:t>
            </w:r>
          </w:p>
        </w:tc>
      </w:tr>
      <w:tr w:rsidR="00F04904" w:rsidRPr="00052B6D" w14:paraId="30A0B643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15F67A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D523A" w14:textId="77777777" w:rsidR="00F04904" w:rsidRPr="00052B6D" w:rsidRDefault="00F04904" w:rsidP="00D11D3B">
            <w:pPr>
              <w:suppressAutoHyphens/>
              <w:spacing w:after="0" w:line="256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</w:p>
          <w:p w14:paraId="266865D8" w14:textId="77777777" w:rsidR="00F04904" w:rsidRPr="00052B6D" w:rsidRDefault="00F04904" w:rsidP="00F049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052B6D">
              <w:rPr>
                <w:rFonts w:asciiTheme="minorHAnsi" w:eastAsia="Times New Roman" w:hAnsiTheme="minorHAnsi" w:cstheme="minorHAnsi"/>
                <w:b/>
                <w:lang w:eastAsia="el-GR"/>
              </w:rPr>
              <w:t>TRIGONOMETRY</w:t>
            </w:r>
          </w:p>
          <w:p w14:paraId="0E17E318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Describes the measurement of angle in degrees, minutes and seconds of arc </w:t>
            </w:r>
          </w:p>
          <w:p w14:paraId="456FB81B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Describes the measurement of angle in circular measure and defines the radian </w:t>
            </w:r>
          </w:p>
          <w:p w14:paraId="69F6B9F9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>States that 1 radian is approximately equivalent to 57.3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</w:p>
          <w:p w14:paraId="39498150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sine, cosine and tangent as ratios of the sides of a right-angled triangle </w:t>
            </w:r>
          </w:p>
          <w:p w14:paraId="53F2BD91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the reciprocal ratios cosecant, secant and cotangent </w:t>
            </w:r>
          </w:p>
          <w:p w14:paraId="225F45E9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the complementary pairs of ratios </w:t>
            </w:r>
          </w:p>
          <w:p w14:paraId="3C09B424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Solves problems reducible to right-angled triangles </w:t>
            </w:r>
          </w:p>
          <w:p w14:paraId="5B50A144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>States the values of trigonometrical functions for angles 0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  <w:r w:rsidRPr="00052B6D">
              <w:rPr>
                <w:rFonts w:eastAsia="Times New Roman" w:cstheme="minorHAnsi"/>
                <w:lang w:eastAsia="el-GR"/>
              </w:rPr>
              <w:t>, 30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  <w:r w:rsidRPr="00052B6D">
              <w:rPr>
                <w:rFonts w:eastAsia="Times New Roman" w:cstheme="minorHAnsi"/>
                <w:lang w:eastAsia="el-GR"/>
              </w:rPr>
              <w:t xml:space="preserve">,45 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  <w:r w:rsidRPr="00052B6D">
              <w:rPr>
                <w:rFonts w:eastAsia="Times New Roman" w:cstheme="minorHAnsi"/>
                <w:lang w:eastAsia="el-GR"/>
              </w:rPr>
              <w:t>, 60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  <w:r w:rsidRPr="00052B6D">
              <w:rPr>
                <w:rFonts w:eastAsia="Times New Roman" w:cstheme="minorHAnsi"/>
                <w:lang w:eastAsia="el-GR"/>
              </w:rPr>
              <w:t>, 90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  <w:r w:rsidRPr="00052B6D">
              <w:rPr>
                <w:rFonts w:eastAsia="Times New Roman" w:cstheme="minorHAnsi"/>
                <w:lang w:eastAsia="el-GR"/>
              </w:rPr>
              <w:t xml:space="preserve"> (using scientific calculators) </w:t>
            </w:r>
          </w:p>
          <w:p w14:paraId="3F47A5E3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Determines the trigonometrical functions for angles of any size </w:t>
            </w:r>
          </w:p>
          <w:p w14:paraId="3AB3DCCB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lastRenderedPageBreak/>
              <w:t>Draws graphs of the trigonometrical functions over the range -360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  <w:r w:rsidRPr="00052B6D">
              <w:rPr>
                <w:rFonts w:eastAsia="Times New Roman" w:cstheme="minorHAnsi"/>
                <w:lang w:eastAsia="el-GR"/>
              </w:rPr>
              <w:t xml:space="preserve"> to 360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</w:p>
          <w:p w14:paraId="212A1DBB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the period of the </w:t>
            </w:r>
            <w:proofErr w:type="gramStart"/>
            <w:r w:rsidRPr="00052B6D">
              <w:rPr>
                <w:rFonts w:eastAsia="Times New Roman" w:cstheme="minorHAnsi"/>
                <w:lang w:eastAsia="el-GR"/>
              </w:rPr>
              <w:t>functions</w:t>
            </w:r>
            <w:proofErr w:type="gramEnd"/>
            <w:r w:rsidRPr="00052B6D">
              <w:rPr>
                <w:rFonts w:eastAsia="Times New Roman" w:cstheme="minorHAnsi"/>
                <w:lang w:eastAsia="el-GR"/>
              </w:rPr>
              <w:t xml:space="preserve"> sine, cosine and tangent </w:t>
            </w:r>
          </w:p>
          <w:p w14:paraId="67C35B6F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Uses trigonometrical formula sin2a + cos2a = 1 and </w:t>
            </w:r>
            <w:proofErr w:type="spellStart"/>
            <w:r w:rsidRPr="00052B6D">
              <w:rPr>
                <w:rFonts w:eastAsia="Times New Roman" w:cstheme="minorHAnsi"/>
                <w:lang w:eastAsia="el-GR"/>
              </w:rPr>
              <w:t>sina</w:t>
            </w:r>
            <w:proofErr w:type="spellEnd"/>
            <w:r w:rsidRPr="00052B6D">
              <w:rPr>
                <w:rFonts w:eastAsia="Times New Roman" w:cstheme="minorHAnsi"/>
                <w:lang w:eastAsia="el-GR"/>
              </w:rPr>
              <w:t>/</w:t>
            </w:r>
            <w:proofErr w:type="spellStart"/>
            <w:r w:rsidRPr="00052B6D">
              <w:rPr>
                <w:rFonts w:eastAsia="Times New Roman" w:cstheme="minorHAnsi"/>
                <w:lang w:eastAsia="el-GR"/>
              </w:rPr>
              <w:t>cosa</w:t>
            </w:r>
            <w:proofErr w:type="spellEnd"/>
            <w:r w:rsidRPr="00052B6D">
              <w:rPr>
                <w:rFonts w:eastAsia="Times New Roman" w:cstheme="minorHAnsi"/>
                <w:lang w:eastAsia="el-GR"/>
              </w:rPr>
              <w:t xml:space="preserve"> = tana in solving simple identities </w:t>
            </w:r>
          </w:p>
          <w:p w14:paraId="4C979C9F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Solves problems involving the application of objectives on right angled triangle /oblique plane triangles using the cosine and sine formulae </w:t>
            </w:r>
          </w:p>
          <w:p w14:paraId="6F605DCB" w14:textId="77777777" w:rsidR="00F04904" w:rsidRPr="00052B6D" w:rsidRDefault="00F04904" w:rsidP="00F04904">
            <w:pPr>
              <w:numPr>
                <w:ilvl w:val="0"/>
                <w:numId w:val="17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Explains the ambiguous case when using the sine formula </w:t>
            </w:r>
          </w:p>
          <w:p w14:paraId="5EFB3360" w14:textId="77777777" w:rsidR="00F04904" w:rsidRPr="00052B6D" w:rsidRDefault="00F04904" w:rsidP="00D11D3B">
            <w:pPr>
              <w:spacing w:after="0" w:line="240" w:lineRule="auto"/>
              <w:ind w:left="720"/>
              <w:rPr>
                <w:rFonts w:eastAsia="Times New Roman" w:cstheme="minorHAnsi"/>
                <w:lang w:eastAsia="el-GR"/>
              </w:rPr>
            </w:pPr>
          </w:p>
          <w:p w14:paraId="65EEC2D0" w14:textId="77777777" w:rsidR="00F04904" w:rsidRPr="00052B6D" w:rsidRDefault="00F04904" w:rsidP="00F049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052B6D">
              <w:rPr>
                <w:rFonts w:asciiTheme="minorHAnsi" w:eastAsia="Times New Roman" w:hAnsiTheme="minorHAnsi" w:cstheme="minorHAnsi"/>
                <w:b/>
                <w:lang w:eastAsia="el-GR"/>
              </w:rPr>
              <w:t>MENSURATION</w:t>
            </w:r>
          </w:p>
          <w:p w14:paraId="13B496B5" w14:textId="77777777" w:rsidR="00F04904" w:rsidRPr="00052B6D" w:rsidRDefault="00F04904" w:rsidP="00F04904">
            <w:pPr>
              <w:numPr>
                <w:ilvl w:val="0"/>
                <w:numId w:val="18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Revises calculations for the perimeters and areas of: </w:t>
            </w:r>
          </w:p>
          <w:p w14:paraId="12065BDF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square </w:t>
            </w:r>
          </w:p>
          <w:p w14:paraId="18FF43BE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rectangle </w:t>
            </w:r>
          </w:p>
          <w:p w14:paraId="13D69FAD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parallelogram </w:t>
            </w:r>
          </w:p>
          <w:p w14:paraId="2BB8668C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trapezium </w:t>
            </w:r>
          </w:p>
          <w:p w14:paraId="5C42D343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rhombus </w:t>
            </w:r>
          </w:p>
          <w:p w14:paraId="0AAF9958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triangle </w:t>
            </w:r>
          </w:p>
          <w:p w14:paraId="0D9A7CF2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circle </w:t>
            </w:r>
          </w:p>
          <w:p w14:paraId="7AB7F753" w14:textId="77777777" w:rsidR="00F04904" w:rsidRPr="00052B6D" w:rsidRDefault="00F04904" w:rsidP="00F04904">
            <w:pPr>
              <w:numPr>
                <w:ilvl w:val="0"/>
                <w:numId w:val="18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Calculates the areas of sectors and segments of a circle </w:t>
            </w:r>
          </w:p>
          <w:p w14:paraId="7E9819D1" w14:textId="77777777" w:rsidR="00F04904" w:rsidRPr="00052B6D" w:rsidRDefault="00F04904" w:rsidP="00F04904">
            <w:pPr>
              <w:numPr>
                <w:ilvl w:val="0"/>
                <w:numId w:val="18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Calculates the surface areas and volumes of: </w:t>
            </w:r>
          </w:p>
          <w:p w14:paraId="2C237212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cube </w:t>
            </w:r>
          </w:p>
          <w:p w14:paraId="66DBDBDA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rectangular and a triangular prism </w:t>
            </w:r>
          </w:p>
          <w:p w14:paraId="1B8E26B2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cylinder </w:t>
            </w:r>
          </w:p>
          <w:p w14:paraId="376F2EBD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right circular cone </w:t>
            </w:r>
          </w:p>
          <w:p w14:paraId="3F60EBB7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- a sphere </w:t>
            </w:r>
          </w:p>
          <w:p w14:paraId="043FAA45" w14:textId="77777777" w:rsidR="00F04904" w:rsidRPr="00052B6D" w:rsidRDefault="00F04904" w:rsidP="00F04904">
            <w:pPr>
              <w:numPr>
                <w:ilvl w:val="0"/>
                <w:numId w:val="1"/>
              </w:numPr>
              <w:suppressAutoHyphens/>
              <w:spacing w:after="0" w:line="256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Length and Angle;</w:t>
            </w:r>
          </w:p>
          <w:p w14:paraId="1973C3EE" w14:textId="77777777" w:rsidR="00F04904" w:rsidRPr="00052B6D" w:rsidRDefault="00F04904" w:rsidP="00F04904">
            <w:pPr>
              <w:numPr>
                <w:ilvl w:val="0"/>
                <w:numId w:val="1"/>
              </w:numPr>
              <w:suppressAutoHyphens/>
              <w:spacing w:after="0" w:line="256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Use of instruments to construct simple figures; </w:t>
            </w:r>
          </w:p>
          <w:p w14:paraId="0930310B" w14:textId="77777777" w:rsidR="00F04904" w:rsidRPr="00052B6D" w:rsidRDefault="00F04904" w:rsidP="00F04904">
            <w:pPr>
              <w:numPr>
                <w:ilvl w:val="0"/>
                <w:numId w:val="1"/>
              </w:numPr>
              <w:suppressAutoHyphens/>
              <w:spacing w:after="0" w:line="256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Calculate the perimeter, area and volume of rectangular figures; </w:t>
            </w:r>
          </w:p>
          <w:p w14:paraId="18D63396" w14:textId="77777777" w:rsidR="00F04904" w:rsidRPr="00052B6D" w:rsidRDefault="00F04904" w:rsidP="00F04904">
            <w:pPr>
              <w:numPr>
                <w:ilvl w:val="0"/>
                <w:numId w:val="1"/>
              </w:numPr>
              <w:suppressAutoHyphens/>
              <w:spacing w:after="0" w:line="256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Angles of triangle and angles formed by the intersection of lines; </w:t>
            </w:r>
          </w:p>
          <w:p w14:paraId="6C85CAFF" w14:textId="77777777" w:rsidR="00F04904" w:rsidRPr="00052B6D" w:rsidRDefault="00F04904" w:rsidP="00D11D3B">
            <w:pPr>
              <w:ind w:left="734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basic algebra and solution of linear and quadratics equations</w:t>
            </w:r>
          </w:p>
          <w:p w14:paraId="63C979BE" w14:textId="77777777" w:rsidR="00F04904" w:rsidRPr="00052B6D" w:rsidRDefault="00F04904" w:rsidP="00F049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052B6D">
              <w:rPr>
                <w:rFonts w:asciiTheme="minorHAnsi" w:eastAsia="Times New Roman" w:hAnsiTheme="minorHAnsi" w:cstheme="minorHAnsi"/>
                <w:b/>
                <w:lang w:eastAsia="el-GR"/>
              </w:rPr>
              <w:t>GEOMETRY</w:t>
            </w:r>
          </w:p>
          <w:p w14:paraId="43505773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Distinguishes equilateral, isosceles, right-angled and scalene triangles </w:t>
            </w:r>
          </w:p>
          <w:p w14:paraId="7C37A00E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acute, obtuse and reflex angles </w:t>
            </w:r>
          </w:p>
          <w:p w14:paraId="7D042BA6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the sum of the angles of a plane triangle </w:t>
            </w:r>
          </w:p>
          <w:p w14:paraId="240B752B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Proves the property of exterior angles </w:t>
            </w:r>
          </w:p>
          <w:p w14:paraId="669AC1D1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Explains what is meant by congruent triangles </w:t>
            </w:r>
          </w:p>
          <w:p w14:paraId="5A0A6EE7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Solves problems involving the application of objectives </w:t>
            </w:r>
          </w:p>
          <w:p w14:paraId="5D4D770C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Describes the properties of similar triangles </w:t>
            </w:r>
          </w:p>
          <w:p w14:paraId="7FDCED1C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Constructs triangles from given data </w:t>
            </w:r>
          </w:p>
          <w:p w14:paraId="59813EA3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Explains the ambiguous case, given two sides and a non-included angle </w:t>
            </w:r>
          </w:p>
          <w:p w14:paraId="4E4CC99B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Pythagoras's theorem, without proof, and uses it to calculate one side of a right-angled triangle, given the other two </w:t>
            </w:r>
          </w:p>
          <w:p w14:paraId="72DF29B4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the relationships between angles formed by a transversal to two parallel straight lines </w:t>
            </w:r>
          </w:p>
          <w:p w14:paraId="764FDBE4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an arc, a sector, a chord and a segment of a circle </w:t>
            </w:r>
          </w:p>
          <w:p w14:paraId="70B3C39E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lastRenderedPageBreak/>
              <w:t xml:space="preserve">Determines arc length, given radius and angle of sector </w:t>
            </w:r>
          </w:p>
          <w:p w14:paraId="3B64861A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that angles subtended by a chord in the same segment of a circle are equal </w:t>
            </w:r>
          </w:p>
          <w:p w14:paraId="1A79571C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that the angle subtended by a chord at the center of a circle is twice the angle subtended at the circumference </w:t>
            </w:r>
          </w:p>
          <w:p w14:paraId="3C0F8179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that the angle subtended at the circumference by a diameter is a right angle </w:t>
            </w:r>
          </w:p>
          <w:p w14:paraId="39E6D08E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a quadrilateral, a parallelogram, a trapezium and a rhombus </w:t>
            </w:r>
          </w:p>
          <w:p w14:paraId="66DBAA01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Calculates areas of sectors and segments of a circle </w:t>
            </w:r>
          </w:p>
          <w:p w14:paraId="1415E113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Explains and applies Simpson's first, second and five-eighth rule for their use in the computation of areas, volumes and centroids (no derivations required) </w:t>
            </w:r>
          </w:p>
          <w:p w14:paraId="26686148" w14:textId="77777777" w:rsidR="00F04904" w:rsidRPr="00052B6D" w:rsidRDefault="00F04904" w:rsidP="00F04904">
            <w:pPr>
              <w:numPr>
                <w:ilvl w:val="0"/>
                <w:numId w:val="16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Constructs: </w:t>
            </w:r>
          </w:p>
          <w:p w14:paraId="0D68D6A9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  - a perpendicular to a line from a given point </w:t>
            </w:r>
          </w:p>
          <w:p w14:paraId="09FFBA29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  - a perpendicular to a line at a given point on the line </w:t>
            </w:r>
          </w:p>
          <w:p w14:paraId="3295632E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  - a tangent to a circle </w:t>
            </w:r>
          </w:p>
          <w:p w14:paraId="280A9C9A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  - the perpendicular bisector of a line </w:t>
            </w:r>
          </w:p>
          <w:p w14:paraId="3A267EF6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  - the bisector of an angle </w:t>
            </w:r>
          </w:p>
          <w:p w14:paraId="71E173FD" w14:textId="77777777" w:rsidR="00F04904" w:rsidRPr="00052B6D" w:rsidRDefault="00F04904" w:rsidP="00F04904">
            <w:pPr>
              <w:numPr>
                <w:ilvl w:val="0"/>
                <w:numId w:val="19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Divides a line into a given number of equal parts </w:t>
            </w:r>
          </w:p>
          <w:p w14:paraId="712B9BD5" w14:textId="77777777" w:rsidR="00F04904" w:rsidRPr="00052B6D" w:rsidRDefault="00F04904" w:rsidP="00F04904">
            <w:pPr>
              <w:numPr>
                <w:ilvl w:val="0"/>
                <w:numId w:val="19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Determines: </w:t>
            </w:r>
          </w:p>
          <w:p w14:paraId="31061C03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 - the </w:t>
            </w:r>
            <w:proofErr w:type="spellStart"/>
            <w:r w:rsidRPr="00052B6D">
              <w:rPr>
                <w:rFonts w:eastAsia="Times New Roman" w:cstheme="minorHAnsi"/>
                <w:lang w:eastAsia="el-GR"/>
              </w:rPr>
              <w:t>circumcentre</w:t>
            </w:r>
            <w:proofErr w:type="spellEnd"/>
            <w:r w:rsidRPr="00052B6D">
              <w:rPr>
                <w:rFonts w:eastAsia="Times New Roman" w:cstheme="minorHAnsi"/>
                <w:lang w:eastAsia="el-GR"/>
              </w:rPr>
              <w:t xml:space="preserve"> of a triangle </w:t>
            </w:r>
          </w:p>
          <w:p w14:paraId="526D6CA4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 - the in-center of a triangle </w:t>
            </w:r>
          </w:p>
          <w:p w14:paraId="4AEDA958" w14:textId="77777777" w:rsidR="00F04904" w:rsidRPr="00052B6D" w:rsidRDefault="00F04904" w:rsidP="00F04904">
            <w:pPr>
              <w:numPr>
                <w:ilvl w:val="0"/>
                <w:numId w:val="20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a median of a triangle </w:t>
            </w:r>
          </w:p>
          <w:p w14:paraId="1A865FAD" w14:textId="77777777" w:rsidR="00F04904" w:rsidRPr="00052B6D" w:rsidRDefault="00F04904" w:rsidP="00F04904">
            <w:pPr>
              <w:numPr>
                <w:ilvl w:val="0"/>
                <w:numId w:val="20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the centroid of a triangle and determines centroids by construction </w:t>
            </w:r>
          </w:p>
          <w:p w14:paraId="301126FF" w14:textId="77777777" w:rsidR="00F04904" w:rsidRPr="00052B6D" w:rsidRDefault="00F04904" w:rsidP="00F04904">
            <w:pPr>
              <w:numPr>
                <w:ilvl w:val="0"/>
                <w:numId w:val="20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Given three points and the angles subtended by pairs of those points at a position, determines the position by plotting </w:t>
            </w:r>
          </w:p>
          <w:p w14:paraId="1D11D27D" w14:textId="77777777" w:rsidR="00F04904" w:rsidRPr="00052B6D" w:rsidRDefault="00F04904" w:rsidP="00D11D3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  <w:p w14:paraId="4FC4D4AF" w14:textId="77777777" w:rsidR="00F04904" w:rsidRPr="00052B6D" w:rsidRDefault="00F04904" w:rsidP="00F049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052B6D">
              <w:rPr>
                <w:rFonts w:asciiTheme="minorHAnsi" w:eastAsia="Times New Roman" w:hAnsiTheme="minorHAnsi" w:cstheme="minorHAnsi"/>
                <w:b/>
                <w:lang w:eastAsia="el-GR"/>
              </w:rPr>
              <w:t>SPHERICAL TRIANGLES</w:t>
            </w:r>
          </w:p>
          <w:p w14:paraId="4D201E28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a great circle, small circle, pole and a small circle </w:t>
            </w:r>
          </w:p>
          <w:p w14:paraId="6431C38A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a spherical triangle as a figure on the surface of a sphere bounded by arcs of three great circles </w:t>
            </w:r>
          </w:p>
          <w:p w14:paraId="64276B42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the angle between two great circles as the angle between the planes in which they lie </w:t>
            </w:r>
          </w:p>
          <w:p w14:paraId="574AB2EB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Describes how the length of a side is measured as an angle </w:t>
            </w:r>
          </w:p>
          <w:p w14:paraId="67BEC972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>States that the sum of the angles of a spherical triangle exceeds 180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  <w:r w:rsidRPr="00052B6D">
              <w:rPr>
                <w:rFonts w:eastAsia="Times New Roman" w:cstheme="minorHAnsi"/>
                <w:lang w:eastAsia="el-GR"/>
              </w:rPr>
              <w:t xml:space="preserve"> but is less than 540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</w:p>
          <w:p w14:paraId="1D42FFB8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>States that no side exceeds 180</w:t>
            </w:r>
            <w:r w:rsidRPr="00052B6D">
              <w:rPr>
                <w:rFonts w:eastAsia="Times New Roman" w:cstheme="minorHAnsi"/>
                <w:vertAlign w:val="superscript"/>
                <w:lang w:eastAsia="el-GR"/>
              </w:rPr>
              <w:t>o</w:t>
            </w:r>
          </w:p>
          <w:p w14:paraId="2E58FF80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Explain right-angled spherical triangles and their properties </w:t>
            </w:r>
          </w:p>
          <w:p w14:paraId="274E9A2F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Explain Napier’s rule for right angled spherical triangles and quadrantal spherical triangles </w:t>
            </w:r>
          </w:p>
          <w:p w14:paraId="0D7DB7E5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Explain polar triangles and their application in the solution of spherical triangles </w:t>
            </w:r>
          </w:p>
          <w:p w14:paraId="2B049639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lastRenderedPageBreak/>
              <w:t xml:space="preserve">Given two parts of a right-angled spherical triangle, uses Napier's rules to solve for any other part </w:t>
            </w:r>
          </w:p>
          <w:p w14:paraId="6A03CDDD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what is meant by a quadrantal triangle 6 </w:t>
            </w:r>
          </w:p>
          <w:p w14:paraId="2EFD8A3A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Given two parts of a quadrantal triangle, uses Napier's rules to solve for any other part solves problems involving oblique spherical triangles by use of the cosine and sine formulae </w:t>
            </w:r>
          </w:p>
          <w:p w14:paraId="4FAC9EF9" w14:textId="77777777" w:rsidR="00F04904" w:rsidRPr="00052B6D" w:rsidRDefault="00F04904" w:rsidP="00F04904">
            <w:pPr>
              <w:numPr>
                <w:ilvl w:val="0"/>
                <w:numId w:val="15"/>
              </w:numPr>
              <w:suppressAutoHyphens/>
              <w:spacing w:after="0" w:line="256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Uses the haversine formula to solve right-angled spherical triangle and explains its advantage over the sine and cosine formulae </w:t>
            </w:r>
          </w:p>
          <w:p w14:paraId="2C5B905F" w14:textId="77777777" w:rsidR="00F04904" w:rsidRPr="00052B6D" w:rsidRDefault="00F04904" w:rsidP="00D11D3B">
            <w:pPr>
              <w:ind w:left="104" w:hanging="90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           solves problems on spherical triangles by dropping a </w:t>
            </w:r>
            <w:proofErr w:type="gramStart"/>
            <w:r w:rsidRPr="00052B6D">
              <w:rPr>
                <w:rFonts w:eastAsia="Times New Roman" w:cstheme="minorHAnsi"/>
                <w:lang w:eastAsia="el-GR"/>
              </w:rPr>
              <w:t>perpendicular  and</w:t>
            </w:r>
            <w:proofErr w:type="gramEnd"/>
            <w:r w:rsidRPr="00052B6D">
              <w:rPr>
                <w:rFonts w:eastAsia="Times New Roman" w:cstheme="minorHAnsi"/>
                <w:lang w:eastAsia="el-GR"/>
              </w:rPr>
              <w:t xml:space="preserve"> solving the resulting right-angled triangle</w:t>
            </w:r>
          </w:p>
          <w:p w14:paraId="4FBE6527" w14:textId="77777777" w:rsidR="00F04904" w:rsidRPr="00052B6D" w:rsidRDefault="00F04904" w:rsidP="00F049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052B6D">
              <w:rPr>
                <w:rFonts w:asciiTheme="minorHAnsi" w:eastAsia="Times New Roman" w:hAnsiTheme="minorHAnsi" w:cstheme="minorHAnsi"/>
                <w:b/>
                <w:lang w:val="en-US" w:eastAsia="el-GR"/>
              </w:rPr>
              <w:t>BASIC STATISTICS</w:t>
            </w:r>
            <w:r w:rsidRPr="00052B6D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</w:p>
          <w:p w14:paraId="563B5E6F" w14:textId="77777777" w:rsidR="00F04904" w:rsidRPr="00052B6D" w:rsidRDefault="00F04904" w:rsidP="00D11D3B">
            <w:pPr>
              <w:pStyle w:val="ListParagraph"/>
              <w:spacing w:after="0" w:line="240" w:lineRule="auto"/>
              <w:ind w:left="1080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</w:p>
          <w:p w14:paraId="3EA2BD4A" w14:textId="77777777" w:rsidR="00F04904" w:rsidRPr="00052B6D" w:rsidRDefault="00F04904" w:rsidP="00F049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052B6D">
              <w:rPr>
                <w:rFonts w:asciiTheme="minorHAnsi" w:eastAsia="Times New Roman" w:hAnsiTheme="minorHAnsi" w:cstheme="minorHAnsi"/>
                <w:lang w:val="en-US" w:eastAsia="el-GR"/>
              </w:rPr>
              <w:t>Basic concept of statistics</w:t>
            </w:r>
          </w:p>
          <w:p w14:paraId="0444881E" w14:textId="77777777" w:rsidR="00F04904" w:rsidRPr="00052B6D" w:rsidRDefault="00F04904" w:rsidP="00F049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052B6D">
              <w:rPr>
                <w:rFonts w:asciiTheme="minorHAnsi" w:eastAsia="Times New Roman" w:hAnsiTheme="minorHAnsi" w:cstheme="minorHAnsi"/>
                <w:lang w:val="en-US" w:eastAsia="el-GR"/>
              </w:rPr>
              <w:t>Collection, processing, presentation and data analysis</w:t>
            </w:r>
          </w:p>
          <w:p w14:paraId="54269E45" w14:textId="77777777" w:rsidR="00F04904" w:rsidRPr="00052B6D" w:rsidRDefault="00F04904" w:rsidP="00F049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052B6D">
              <w:rPr>
                <w:rFonts w:asciiTheme="minorHAnsi" w:eastAsia="Times New Roman" w:hAnsiTheme="minorHAnsi" w:cstheme="minorHAnsi"/>
                <w:lang w:val="en-US" w:eastAsia="el-GR"/>
              </w:rPr>
              <w:t>Finding and interpreting of central tendency and variance</w:t>
            </w:r>
          </w:p>
          <w:p w14:paraId="68929FD2" w14:textId="77777777" w:rsidR="00F04904" w:rsidRPr="00052B6D" w:rsidRDefault="00F04904" w:rsidP="00F049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052B6D">
              <w:rPr>
                <w:rFonts w:asciiTheme="minorHAnsi" w:eastAsia="Times New Roman" w:hAnsiTheme="minorHAnsi" w:cstheme="minorHAnsi"/>
                <w:lang w:val="en-US" w:eastAsia="el-GR"/>
              </w:rPr>
              <w:t>Probability theory – classical and empirical probability</w:t>
            </w:r>
          </w:p>
          <w:p w14:paraId="5C0A2490" w14:textId="77777777" w:rsidR="00F04904" w:rsidRPr="00052B6D" w:rsidRDefault="00F04904" w:rsidP="00F049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052B6D">
              <w:rPr>
                <w:rFonts w:asciiTheme="minorHAnsi" w:eastAsia="Times New Roman" w:hAnsiTheme="minorHAnsi" w:cstheme="minorHAnsi"/>
                <w:lang w:val="en-US" w:eastAsia="el-GR"/>
              </w:rPr>
              <w:t xml:space="preserve">Probability distribution and discrete random variables     </w:t>
            </w:r>
          </w:p>
          <w:p w14:paraId="0C298A06" w14:textId="77777777" w:rsidR="00F04904" w:rsidRPr="00052B6D" w:rsidRDefault="00F04904" w:rsidP="00D11D3B">
            <w:pPr>
              <w:ind w:left="104" w:hanging="90"/>
              <w:rPr>
                <w:rFonts w:eastAsia="Times New Roman" w:cstheme="minorHAnsi"/>
                <w:lang w:eastAsia="el-GR"/>
              </w:rPr>
            </w:pPr>
          </w:p>
        </w:tc>
      </w:tr>
      <w:tr w:rsidR="00F04904" w:rsidRPr="00052B6D" w14:paraId="79ED9747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7CF704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D23A6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</w:rPr>
            </w:pPr>
            <w:r w:rsidRPr="00052B6D">
              <w:rPr>
                <w:rFonts w:eastAsia="Times New Roman" w:cstheme="minorHAnsi"/>
                <w:lang w:eastAsia="ar-SA"/>
              </w:rPr>
              <w:t>Lectures, tutorials and assignments</w:t>
            </w:r>
          </w:p>
        </w:tc>
      </w:tr>
      <w:tr w:rsidR="00F04904" w:rsidRPr="00052B6D" w14:paraId="0050AFE7" w14:textId="77777777" w:rsidTr="00D11D3B">
        <w:trPr>
          <w:trHeight w:val="4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D1884A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63E59" w14:textId="77777777" w:rsidR="00F04904" w:rsidRPr="00052B6D" w:rsidRDefault="00F04904" w:rsidP="00D11D3B">
            <w:pPr>
              <w:keepNext/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eastAsia="Times New Roman" w:cstheme="minorHAnsi"/>
                <w:b/>
                <w:iCs/>
                <w:lang w:val="en-GB" w:eastAsia="ar-SA"/>
              </w:rPr>
            </w:pPr>
            <w:r w:rsidRPr="00052B6D">
              <w:rPr>
                <w:rFonts w:eastAsia="Times New Roman" w:cstheme="minorHAnsi"/>
                <w:b/>
                <w:iCs/>
                <w:lang w:val="en-GB" w:eastAsia="ar-SA"/>
              </w:rPr>
              <w:t>Required Textbooks/Reading:</w:t>
            </w:r>
          </w:p>
          <w:p w14:paraId="4472B067" w14:textId="77777777" w:rsidR="00F04904" w:rsidRPr="00052B6D" w:rsidRDefault="00F04904" w:rsidP="00D11D3B">
            <w:pPr>
              <w:keepNext/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eastAsia="Times New Roman" w:cstheme="minorHAnsi"/>
                <w:b/>
                <w:iCs/>
                <w:lang w:val="en-GB" w:eastAsia="ar-SA"/>
              </w:rPr>
            </w:pPr>
            <w:r w:rsidRPr="00052B6D">
              <w:rPr>
                <w:rFonts w:eastAsia="Times New Roman" w:cstheme="minorHAnsi"/>
                <w:b/>
                <w:iCs/>
                <w:lang w:val="en-GB" w:eastAsia="ar-SA"/>
              </w:rPr>
              <w:t xml:space="preserve"> </w:t>
            </w:r>
          </w:p>
          <w:tbl>
            <w:tblPr>
              <w:tblW w:w="7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2006"/>
              <w:gridCol w:w="1387"/>
              <w:gridCol w:w="991"/>
              <w:gridCol w:w="1420"/>
            </w:tblGrid>
            <w:tr w:rsidR="00F04904" w:rsidRPr="00052B6D" w14:paraId="3EA8DDA7" w14:textId="77777777" w:rsidTr="00D11D3B">
              <w:trPr>
                <w:trHeight w:val="295"/>
                <w:jc w:val="center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EE6319C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Authors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00A37D7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Title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30D0ADA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Publisher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665F535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Year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7CCBF2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Library Access</w:t>
                  </w:r>
                </w:p>
              </w:tc>
            </w:tr>
            <w:tr w:rsidR="00F04904" w:rsidRPr="00052B6D" w14:paraId="6EC6CAAE" w14:textId="77777777" w:rsidTr="00D11D3B">
              <w:trPr>
                <w:trHeight w:val="605"/>
                <w:jc w:val="center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F4C283B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M. Sullivan and M. Sullivan III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7B05419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Precalculus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29715E1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Pearson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92F2791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2017</w:t>
                  </w:r>
                </w:p>
                <w:p w14:paraId="410D9C73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7</w:t>
                  </w:r>
                  <w:r w:rsidRPr="00052B6D">
                    <w:rPr>
                      <w:rFonts w:eastAsia="Times New Roman" w:cstheme="minorHAnsi"/>
                      <w:vertAlign w:val="superscript"/>
                      <w:lang w:eastAsia="ar-SA"/>
                    </w:rPr>
                    <w:t>th</w:t>
                  </w:r>
                  <w:r w:rsidRPr="00052B6D">
                    <w:rPr>
                      <w:rFonts w:eastAsia="Times New Roman" w:cstheme="minorHAnsi"/>
                      <w:lang w:eastAsia="ar-SA"/>
                    </w:rPr>
                    <w:t xml:space="preserve"> Edition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37B926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Print copy at library</w:t>
                  </w:r>
                </w:p>
              </w:tc>
            </w:tr>
          </w:tbl>
          <w:p w14:paraId="5B5A7A48" w14:textId="77777777" w:rsidR="00F04904" w:rsidRPr="00052B6D" w:rsidRDefault="00F04904" w:rsidP="00D11D3B">
            <w:pPr>
              <w:keepNext/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eastAsia="Times New Roman" w:cstheme="minorHAnsi"/>
                <w:b/>
                <w:iCs/>
                <w:lang w:val="en-GB" w:eastAsia="ar-SA"/>
              </w:rPr>
            </w:pPr>
          </w:p>
          <w:tbl>
            <w:tblPr>
              <w:tblW w:w="7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2006"/>
              <w:gridCol w:w="1387"/>
              <w:gridCol w:w="991"/>
              <w:gridCol w:w="1420"/>
            </w:tblGrid>
            <w:tr w:rsidR="00F04904" w:rsidRPr="00052B6D" w14:paraId="4F6569A3" w14:textId="77777777" w:rsidTr="00D11D3B">
              <w:trPr>
                <w:trHeight w:val="295"/>
                <w:jc w:val="center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9120CC6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Authors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480E1FF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Title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F6AB3D9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Publisher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B827F39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Year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577D0E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Library Access</w:t>
                  </w:r>
                </w:p>
              </w:tc>
            </w:tr>
            <w:tr w:rsidR="00F04904" w:rsidRPr="00052B6D" w14:paraId="68BF0F2B" w14:textId="77777777" w:rsidTr="00D11D3B">
              <w:trPr>
                <w:trHeight w:val="605"/>
                <w:jc w:val="center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926D42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H. Anton, I. Bivens, S. Davis III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C7624B1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Calculus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B6A581F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Wiley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9C3569F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2012</w:t>
                  </w:r>
                </w:p>
                <w:p w14:paraId="45DEDA2E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10</w:t>
                  </w:r>
                  <w:r w:rsidRPr="00052B6D">
                    <w:rPr>
                      <w:rFonts w:eastAsia="Times New Roman" w:cstheme="minorHAnsi"/>
                      <w:vertAlign w:val="superscript"/>
                      <w:lang w:eastAsia="ar-SA"/>
                    </w:rPr>
                    <w:t>th</w:t>
                  </w:r>
                  <w:r w:rsidRPr="00052B6D">
                    <w:rPr>
                      <w:rFonts w:eastAsia="Times New Roman" w:cstheme="minorHAnsi"/>
                      <w:lang w:eastAsia="ar-SA"/>
                    </w:rPr>
                    <w:t xml:space="preserve"> Edition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4F2B0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Print copy at library</w:t>
                  </w:r>
                </w:p>
              </w:tc>
            </w:tr>
          </w:tbl>
          <w:p w14:paraId="04B5DE89" w14:textId="77777777" w:rsidR="00F04904" w:rsidRPr="00052B6D" w:rsidRDefault="00F04904" w:rsidP="00D11D3B">
            <w:pPr>
              <w:keepNext/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eastAsia="Times New Roman" w:cstheme="minorHAnsi"/>
                <w:b/>
                <w:iCs/>
                <w:lang w:eastAsia="ar-SA"/>
              </w:rPr>
            </w:pPr>
          </w:p>
          <w:p w14:paraId="5026CF30" w14:textId="77777777" w:rsidR="00F04904" w:rsidRPr="00052B6D" w:rsidRDefault="00F04904" w:rsidP="00D11D3B">
            <w:pPr>
              <w:keepNext/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eastAsia="Times New Roman" w:cstheme="minorHAnsi"/>
                <w:b/>
                <w:iCs/>
                <w:lang w:val="en-GB" w:eastAsia="ar-SA"/>
              </w:rPr>
            </w:pPr>
            <w:r w:rsidRPr="00052B6D">
              <w:rPr>
                <w:rFonts w:eastAsia="Times New Roman" w:cstheme="minorHAnsi"/>
                <w:b/>
                <w:iCs/>
                <w:lang w:val="en-GB" w:eastAsia="ar-SA"/>
              </w:rPr>
              <w:t xml:space="preserve">Recommended Textbooks/Reading: </w:t>
            </w:r>
          </w:p>
          <w:tbl>
            <w:tblPr>
              <w:tblW w:w="74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559"/>
              <w:gridCol w:w="1698"/>
              <w:gridCol w:w="792"/>
              <w:gridCol w:w="1704"/>
            </w:tblGrid>
            <w:tr w:rsidR="00F04904" w:rsidRPr="00052B6D" w14:paraId="601ABC10" w14:textId="77777777" w:rsidTr="00D11D3B">
              <w:trPr>
                <w:trHeight w:val="271"/>
                <w:jc w:val="center"/>
              </w:trPr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BE73EB9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Authors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15E3AB0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Title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FE58F7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Publisher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6A7CC48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Year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54A3C0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Library Access</w:t>
                  </w:r>
                </w:p>
              </w:tc>
            </w:tr>
            <w:tr w:rsidR="00F04904" w:rsidRPr="00052B6D" w14:paraId="38AE140A" w14:textId="77777777" w:rsidTr="00D11D3B">
              <w:trPr>
                <w:trHeight w:val="1112"/>
                <w:jc w:val="center"/>
              </w:trPr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CAD9E4E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 xml:space="preserve">M. </w:t>
                  </w:r>
                  <w:proofErr w:type="spellStart"/>
                  <w:r w:rsidRPr="00052B6D">
                    <w:rPr>
                      <w:rFonts w:eastAsia="Times New Roman" w:cstheme="minorHAnsi"/>
                      <w:lang w:eastAsia="ar-SA"/>
                    </w:rPr>
                    <w:t>Bittinger</w:t>
                  </w:r>
                  <w:proofErr w:type="spellEnd"/>
                  <w:r w:rsidRPr="00052B6D">
                    <w:rPr>
                      <w:rFonts w:eastAsia="Times New Roman" w:cstheme="minorHAnsi"/>
                      <w:lang w:eastAsia="ar-SA"/>
                    </w:rPr>
                    <w:t xml:space="preserve">, J. Beecher, D. </w:t>
                  </w:r>
                  <w:proofErr w:type="spellStart"/>
                  <w:r w:rsidRPr="00052B6D">
                    <w:rPr>
                      <w:rFonts w:eastAsia="Times New Roman" w:cstheme="minorHAnsi"/>
                      <w:lang w:eastAsia="ar-SA"/>
                    </w:rPr>
                    <w:t>Ellenbogen</w:t>
                  </w:r>
                  <w:proofErr w:type="spellEnd"/>
                  <w:r w:rsidRPr="00052B6D">
                    <w:rPr>
                      <w:rFonts w:eastAsia="Times New Roman" w:cstheme="minorHAnsi"/>
                      <w:lang w:eastAsia="ar-SA"/>
                    </w:rPr>
                    <w:t>, J. Penna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B9F1724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Precalculus: Graphs and Models</w:t>
                  </w:r>
                </w:p>
                <w:p w14:paraId="11477CD9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E8D5038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Pearson</w:t>
                  </w:r>
                </w:p>
                <w:p w14:paraId="0E4B67D0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DDA4697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2017</w:t>
                  </w:r>
                </w:p>
                <w:p w14:paraId="39D2F941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6</w:t>
                  </w:r>
                  <w:r w:rsidRPr="00052B6D">
                    <w:rPr>
                      <w:rFonts w:eastAsia="Times New Roman" w:cstheme="minorHAnsi"/>
                      <w:vertAlign w:val="superscript"/>
                      <w:lang w:eastAsia="ar-SA"/>
                    </w:rPr>
                    <w:t>th</w:t>
                  </w:r>
                  <w:r w:rsidRPr="00052B6D">
                    <w:rPr>
                      <w:rFonts w:eastAsia="Times New Roman" w:cstheme="minorHAnsi"/>
                      <w:lang w:eastAsia="ar-SA"/>
                    </w:rPr>
                    <w:t xml:space="preserve"> Edition</w:t>
                  </w:r>
                </w:p>
                <w:p w14:paraId="6DB109C1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D01478" w14:textId="77777777" w:rsidR="00F04904" w:rsidRPr="00052B6D" w:rsidRDefault="00F04904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Print copy at library</w:t>
                  </w:r>
                </w:p>
              </w:tc>
            </w:tr>
          </w:tbl>
          <w:p w14:paraId="09439250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F04904" w:rsidRPr="00052B6D" w14:paraId="4CE641E3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78E42C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628C0" w14:textId="77777777" w:rsidR="00F04904" w:rsidRPr="00052B6D" w:rsidRDefault="00F04904" w:rsidP="00D11D3B">
            <w:p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eastAsia="Times New Roman" w:cstheme="minorHAnsi"/>
                <w:lang w:eastAsia="ar-SA"/>
              </w:rPr>
              <w:t>Midterm Exam, Final Exam, Assignments</w:t>
            </w:r>
          </w:p>
        </w:tc>
      </w:tr>
      <w:tr w:rsidR="00F04904" w:rsidRPr="00052B6D" w14:paraId="60B0F0B8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7A9022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lastRenderedPageBreak/>
              <w:t>Language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84D0E" w14:textId="77777777" w:rsidR="00F04904" w:rsidRPr="00052B6D" w:rsidRDefault="00F04904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English</w:t>
            </w:r>
          </w:p>
        </w:tc>
      </w:tr>
      <w:tr w:rsidR="00F04904" w:rsidRPr="00052B6D" w14:paraId="555E0C48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0FAC7D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93BF6" w14:textId="77777777" w:rsidR="00F04904" w:rsidRPr="00052B6D" w:rsidRDefault="00F04904" w:rsidP="00D11D3B">
            <w:p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eastAsia="Times New Roman" w:cstheme="minorHAnsi"/>
                <w:lang w:eastAsia="ar-SA"/>
              </w:rPr>
              <w:t>Midterm Exam, Final Exam, Assignments</w:t>
            </w:r>
          </w:p>
        </w:tc>
      </w:tr>
      <w:tr w:rsidR="00F04904" w:rsidRPr="00052B6D" w14:paraId="1367FC7B" w14:textId="77777777" w:rsidTr="00D11D3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09FDAD" w14:textId="77777777" w:rsidR="00F04904" w:rsidRPr="00052B6D" w:rsidRDefault="00F049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8F51" w14:textId="77777777" w:rsidR="00F04904" w:rsidRPr="00052B6D" w:rsidRDefault="00F04904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English</w:t>
            </w:r>
          </w:p>
        </w:tc>
      </w:tr>
    </w:tbl>
    <w:p w14:paraId="5193039C" w14:textId="77777777" w:rsidR="004F5A92" w:rsidRDefault="004F5A92"/>
    <w:sectPr w:rsidR="004F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19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20"/>
  </w:num>
  <w:num w:numId="18">
    <w:abstractNumId w:val="10"/>
  </w:num>
  <w:num w:numId="19">
    <w:abstractNumId w:val="18"/>
  </w:num>
  <w:num w:numId="20">
    <w:abstractNumId w:val="14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4F5A92"/>
    <w:rsid w:val="00740CA2"/>
    <w:rsid w:val="00A440B5"/>
    <w:rsid w:val="00BA778D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f8ec3840-6d33-4589-9163-5f826bd292cb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2022-10-20T11:58:00Z</dcterms:created>
  <dcterms:modified xsi:type="dcterms:W3CDTF">2022-10-20T11:58:00Z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